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D8" w:rsidRDefault="00204BD8">
      <w:pPr>
        <w:rPr>
          <w:b/>
          <w:caps/>
          <w:kern w:val="24"/>
        </w:rPr>
      </w:pPr>
      <w:r>
        <w:rPr>
          <w:b/>
          <w:caps/>
          <w:noProof/>
          <w:kern w:val="24"/>
        </w:rPr>
        <w:drawing>
          <wp:inline distT="0" distB="0" distL="0" distR="0">
            <wp:extent cx="6120765" cy="8488688"/>
            <wp:effectExtent l="19050" t="0" r="0" b="0"/>
            <wp:docPr id="1" name="Рисунок 1" descr="C:\Users\Пользователь\Desktop\титулы опоп\тит опоп мен 2018\тит опоп мен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ы опоп\тит опоп мен 2018\тит опоп мен 2018.jpg"/>
                    <pic:cNvPicPr>
                      <a:picLocks noChangeAspect="1" noChangeArrowheads="1"/>
                    </pic:cNvPicPr>
                  </pic:nvPicPr>
                  <pic:blipFill>
                    <a:blip r:embed="rId8"/>
                    <a:srcRect/>
                    <a:stretch>
                      <a:fillRect/>
                    </a:stretch>
                  </pic:blipFill>
                  <pic:spPr bwMode="auto">
                    <a:xfrm>
                      <a:off x="0" y="0"/>
                      <a:ext cx="6120765" cy="8488688"/>
                    </a:xfrm>
                    <a:prstGeom prst="rect">
                      <a:avLst/>
                    </a:prstGeom>
                    <a:noFill/>
                    <a:ln w="9525">
                      <a:noFill/>
                      <a:miter lim="800000"/>
                      <a:headEnd/>
                      <a:tailEnd/>
                    </a:ln>
                  </pic:spPr>
                </pic:pic>
              </a:graphicData>
            </a:graphic>
          </wp:inline>
        </w:drawing>
      </w:r>
    </w:p>
    <w:p w:rsidR="00C42F92" w:rsidRDefault="00C42F92" w:rsidP="002805D4">
      <w:pPr>
        <w:widowControl w:val="0"/>
        <w:suppressAutoHyphens/>
        <w:ind w:right="2408"/>
        <w:jc w:val="center"/>
        <w:rPr>
          <w:b/>
          <w:caps/>
          <w:kern w:val="24"/>
        </w:rPr>
      </w:pPr>
    </w:p>
    <w:p w:rsidR="00A979EE" w:rsidRDefault="00A979EE" w:rsidP="002805D4">
      <w:pPr>
        <w:widowControl w:val="0"/>
        <w:suppressAutoHyphens/>
        <w:ind w:right="2408"/>
        <w:jc w:val="center"/>
        <w:rPr>
          <w:b/>
          <w:caps/>
          <w:kern w:val="24"/>
        </w:rPr>
      </w:pPr>
    </w:p>
    <w:p w:rsidR="00A979EE" w:rsidRDefault="00A979EE" w:rsidP="002805D4">
      <w:pPr>
        <w:widowControl w:val="0"/>
        <w:suppressAutoHyphens/>
        <w:ind w:right="2408"/>
        <w:jc w:val="center"/>
        <w:rPr>
          <w:b/>
          <w:caps/>
          <w:kern w:val="24"/>
        </w:rPr>
      </w:pPr>
    </w:p>
    <w:p w:rsidR="003D1E78" w:rsidRDefault="003D1E78" w:rsidP="002805D4">
      <w:pPr>
        <w:widowControl w:val="0"/>
        <w:suppressAutoHyphens/>
        <w:ind w:right="2408"/>
        <w:jc w:val="center"/>
        <w:rPr>
          <w:b/>
          <w:caps/>
          <w:kern w:val="24"/>
        </w:rPr>
      </w:pPr>
    </w:p>
    <w:p w:rsidR="004C6EB4" w:rsidRPr="00BD036A" w:rsidRDefault="009A6912" w:rsidP="002805D4">
      <w:pPr>
        <w:widowControl w:val="0"/>
        <w:suppressAutoHyphens/>
        <w:ind w:right="2408"/>
        <w:jc w:val="center"/>
        <w:rPr>
          <w:b/>
          <w:kern w:val="1"/>
          <w:sz w:val="28"/>
        </w:rPr>
      </w:pPr>
      <w:r w:rsidRPr="009A6912">
        <w:rPr>
          <w:b/>
          <w:caps/>
          <w:kern w:val="24"/>
        </w:rPr>
        <w:lastRenderedPageBreak/>
        <w:t xml:space="preserve"> </w:t>
      </w:r>
      <w:r w:rsidR="004C6EB4" w:rsidRPr="00BD036A">
        <w:rPr>
          <w:b/>
          <w:kern w:val="1"/>
          <w:sz w:val="28"/>
        </w:rPr>
        <w:t>СОДЕРЖАНИЕ</w:t>
      </w:r>
    </w:p>
    <w:p w:rsidR="00B04535" w:rsidRPr="00BD036A" w:rsidRDefault="00B04535" w:rsidP="00ED17BB">
      <w:pPr>
        <w:widowControl w:val="0"/>
        <w:suppressAutoHyphens/>
        <w:ind w:right="2408"/>
        <w:rPr>
          <w:b/>
          <w:kern w:val="1"/>
          <w:sz w:val="28"/>
        </w:rPr>
      </w:pPr>
    </w:p>
    <w:tbl>
      <w:tblPr>
        <w:tblW w:w="10173" w:type="dxa"/>
        <w:tblLook w:val="04A0"/>
      </w:tblPr>
      <w:tblGrid>
        <w:gridCol w:w="9464"/>
        <w:gridCol w:w="709"/>
      </w:tblGrid>
      <w:tr w:rsidR="00B04535" w:rsidRPr="00BD036A" w:rsidTr="002805D4">
        <w:tc>
          <w:tcPr>
            <w:tcW w:w="9464" w:type="dxa"/>
            <w:shd w:val="clear" w:color="auto" w:fill="auto"/>
          </w:tcPr>
          <w:p w:rsidR="00B04535" w:rsidRPr="00BD036A" w:rsidRDefault="00841F48" w:rsidP="00B04535">
            <w:pPr>
              <w:tabs>
                <w:tab w:val="left" w:pos="0"/>
              </w:tabs>
              <w:spacing w:line="360" w:lineRule="auto"/>
              <w:ind w:left="360" w:hanging="360"/>
              <w:jc w:val="both"/>
              <w:rPr>
                <w:b/>
              </w:rPr>
            </w:pPr>
            <w:r w:rsidRPr="00BD036A">
              <w:rPr>
                <w:b/>
              </w:rPr>
              <w:t xml:space="preserve">Раздел </w:t>
            </w:r>
            <w:r w:rsidR="00992FFF" w:rsidRPr="00BD036A">
              <w:rPr>
                <w:b/>
              </w:rPr>
              <w:t xml:space="preserve">1. Общая характеристика основной </w:t>
            </w:r>
            <w:r w:rsidR="002A5CB4">
              <w:rPr>
                <w:b/>
              </w:rPr>
              <w:t xml:space="preserve"> профессиональной </w:t>
            </w:r>
            <w:r w:rsidR="00992FFF" w:rsidRPr="00BD036A">
              <w:rPr>
                <w:b/>
              </w:rPr>
              <w:t>образовательной программы</w:t>
            </w:r>
          </w:p>
        </w:tc>
        <w:tc>
          <w:tcPr>
            <w:tcW w:w="709" w:type="dxa"/>
            <w:shd w:val="clear" w:color="auto" w:fill="auto"/>
            <w:vAlign w:val="bottom"/>
          </w:tcPr>
          <w:p w:rsidR="00B04535" w:rsidRPr="00BD036A" w:rsidRDefault="00992FFF" w:rsidP="00B04535">
            <w:pPr>
              <w:spacing w:line="360" w:lineRule="auto"/>
              <w:ind w:right="-173"/>
              <w:jc w:val="center"/>
            </w:pPr>
            <w:r w:rsidRPr="00BD036A">
              <w:t>3</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Квалификация, присеваемая выпускникам</w:t>
            </w:r>
          </w:p>
        </w:tc>
        <w:tc>
          <w:tcPr>
            <w:tcW w:w="709" w:type="dxa"/>
            <w:shd w:val="clear" w:color="auto" w:fill="auto"/>
            <w:vAlign w:val="bottom"/>
          </w:tcPr>
          <w:p w:rsidR="00B04535" w:rsidRPr="00BD036A" w:rsidRDefault="00C9234D"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 xml:space="preserve">Виды профессиональной деятельности, к которым готовятся выпускники </w:t>
            </w:r>
          </w:p>
        </w:tc>
        <w:tc>
          <w:tcPr>
            <w:tcW w:w="709" w:type="dxa"/>
            <w:shd w:val="clear" w:color="auto" w:fill="auto"/>
            <w:vAlign w:val="bottom"/>
          </w:tcPr>
          <w:p w:rsidR="00B04535" w:rsidRPr="00BD036A" w:rsidRDefault="00A30D95"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Направленность (профиль) образовательной программы</w:t>
            </w:r>
          </w:p>
        </w:tc>
        <w:tc>
          <w:tcPr>
            <w:tcW w:w="709" w:type="dxa"/>
            <w:shd w:val="clear" w:color="auto" w:fill="auto"/>
            <w:vAlign w:val="bottom"/>
          </w:tcPr>
          <w:p w:rsidR="00B04535" w:rsidRPr="00BD036A" w:rsidRDefault="00C9234D"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Планируемые результаты освоения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Сведения о профессорско-преподавательском составе, необходимом для реализации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10</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Матрица компетенций</w:t>
            </w:r>
          </w:p>
        </w:tc>
        <w:tc>
          <w:tcPr>
            <w:tcW w:w="709" w:type="dxa"/>
            <w:shd w:val="clear" w:color="auto" w:fill="auto"/>
            <w:vAlign w:val="bottom"/>
          </w:tcPr>
          <w:p w:rsidR="00B04535" w:rsidRPr="00BD036A" w:rsidRDefault="002805D4" w:rsidP="00B04535">
            <w:pPr>
              <w:spacing w:line="360" w:lineRule="auto"/>
              <w:ind w:right="-173"/>
              <w:jc w:val="center"/>
            </w:pPr>
            <w:r>
              <w:t>1</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Аннотации рабочих программ дисциплин (модулей)</w:t>
            </w:r>
          </w:p>
        </w:tc>
        <w:tc>
          <w:tcPr>
            <w:tcW w:w="709" w:type="dxa"/>
            <w:shd w:val="clear" w:color="auto" w:fill="auto"/>
            <w:vAlign w:val="bottom"/>
          </w:tcPr>
          <w:p w:rsidR="00B04535" w:rsidRPr="00BD036A" w:rsidRDefault="004D0D92" w:rsidP="00B04535">
            <w:pPr>
              <w:spacing w:line="360" w:lineRule="auto"/>
              <w:ind w:right="-173"/>
              <w:jc w:val="center"/>
            </w:pPr>
            <w:r>
              <w:t>1</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jc w:val="both"/>
              <w:rPr>
                <w:rFonts w:ascii="Times New Roman" w:hAnsi="Times New Roman"/>
                <w:sz w:val="24"/>
                <w:szCs w:val="24"/>
              </w:rPr>
            </w:pPr>
            <w:r w:rsidRPr="00BD036A">
              <w:rPr>
                <w:rFonts w:ascii="Times New Roman" w:hAnsi="Times New Roman"/>
                <w:sz w:val="24"/>
                <w:szCs w:val="24"/>
              </w:rPr>
              <w:t>1.8.   Аннотации программ практик</w:t>
            </w:r>
          </w:p>
        </w:tc>
        <w:tc>
          <w:tcPr>
            <w:tcW w:w="709" w:type="dxa"/>
            <w:shd w:val="clear" w:color="auto" w:fill="auto"/>
            <w:vAlign w:val="bottom"/>
          </w:tcPr>
          <w:p w:rsidR="00B04535" w:rsidRPr="00BD036A" w:rsidRDefault="002805D4" w:rsidP="004D0D92">
            <w:pPr>
              <w:spacing w:line="360" w:lineRule="auto"/>
              <w:ind w:right="-173"/>
              <w:jc w:val="center"/>
            </w:pPr>
            <w:r>
              <w:t>5</w:t>
            </w:r>
            <w:r w:rsidR="004D0D92">
              <w:t>5</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2. Учебный план </w:t>
            </w:r>
          </w:p>
        </w:tc>
        <w:tc>
          <w:tcPr>
            <w:tcW w:w="709" w:type="dxa"/>
            <w:shd w:val="clear" w:color="auto" w:fill="auto"/>
            <w:vAlign w:val="bottom"/>
          </w:tcPr>
          <w:p w:rsidR="00B04535" w:rsidRPr="00BD036A" w:rsidRDefault="002805D4" w:rsidP="004D0D92">
            <w:pPr>
              <w:spacing w:line="360" w:lineRule="auto"/>
              <w:ind w:right="-173"/>
              <w:jc w:val="center"/>
            </w:pPr>
            <w:r>
              <w:t>6</w:t>
            </w:r>
            <w:r w:rsidR="004D0D92">
              <w:t>1</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3. Календарный учебный график </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4. Рабочие программы дисциплин (модулей)</w:t>
            </w:r>
            <w:r w:rsidR="00B04535" w:rsidRPr="00BD036A">
              <w:rPr>
                <w:b/>
              </w:rPr>
              <w:t>,</w:t>
            </w:r>
            <w:r w:rsidR="00992FFF" w:rsidRPr="00BD036A">
              <w:rPr>
                <w:b/>
              </w:rPr>
              <w:t xml:space="preserve"> методические указания по освоению дисциплин (модулей)</w:t>
            </w:r>
            <w:r w:rsidR="00B04535" w:rsidRPr="00BD036A">
              <w:rPr>
                <w:b/>
              </w:rPr>
              <w:t>,</w:t>
            </w:r>
            <w:r w:rsidR="00992FFF" w:rsidRPr="00BD036A">
              <w:rPr>
                <w:b/>
              </w:rPr>
              <w:t xml:space="preserve"> оценочные средства для промежуточной аттестации по дисциплинам (модулям)</w:t>
            </w:r>
          </w:p>
        </w:tc>
        <w:tc>
          <w:tcPr>
            <w:tcW w:w="709" w:type="dxa"/>
            <w:shd w:val="clear" w:color="auto" w:fill="auto"/>
            <w:vAlign w:val="bottom"/>
          </w:tcPr>
          <w:p w:rsidR="00B04535" w:rsidRPr="00BD036A" w:rsidRDefault="002805D4" w:rsidP="004D0D92">
            <w:pPr>
              <w:spacing w:line="360" w:lineRule="auto"/>
              <w:ind w:right="-173"/>
              <w:jc w:val="center"/>
            </w:pPr>
            <w:r>
              <w:t>6</w:t>
            </w:r>
            <w:r w:rsidR="004D0D92">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5. Программа практик </w:t>
            </w:r>
          </w:p>
        </w:tc>
        <w:tc>
          <w:tcPr>
            <w:tcW w:w="709" w:type="dxa"/>
            <w:shd w:val="clear" w:color="auto" w:fill="auto"/>
            <w:vAlign w:val="bottom"/>
          </w:tcPr>
          <w:p w:rsidR="00B04535" w:rsidRPr="00BD036A" w:rsidRDefault="002805D4" w:rsidP="004D0D92">
            <w:pPr>
              <w:spacing w:line="360" w:lineRule="auto"/>
              <w:ind w:right="-173"/>
              <w:jc w:val="center"/>
            </w:pPr>
            <w:r>
              <w:t>6</w:t>
            </w:r>
            <w:r w:rsidR="004D0D92">
              <w:t>3</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6. Фонд оценочных сре</w:t>
            </w:r>
            <w:proofErr w:type="gramStart"/>
            <w:r w:rsidR="00992FFF" w:rsidRPr="00BD036A">
              <w:rPr>
                <w:b/>
              </w:rPr>
              <w:t>дств дл</w:t>
            </w:r>
            <w:proofErr w:type="gramEnd"/>
            <w:r w:rsidR="00992FFF" w:rsidRPr="00BD036A">
              <w:rPr>
                <w:b/>
              </w:rPr>
              <w:t>я государственной итоговой аттестации</w:t>
            </w:r>
          </w:p>
        </w:tc>
        <w:tc>
          <w:tcPr>
            <w:tcW w:w="709" w:type="dxa"/>
            <w:shd w:val="clear" w:color="auto" w:fill="auto"/>
            <w:vAlign w:val="bottom"/>
          </w:tcPr>
          <w:p w:rsidR="00B04535" w:rsidRPr="00BD036A" w:rsidRDefault="002805D4" w:rsidP="004D0D92">
            <w:pPr>
              <w:spacing w:line="360" w:lineRule="auto"/>
              <w:ind w:right="-173"/>
              <w:jc w:val="center"/>
            </w:pPr>
            <w:r>
              <w:t>6</w:t>
            </w:r>
            <w:r w:rsidR="004D0D92">
              <w:t>3</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7. Программа государственной итоговой аттестации</w:t>
            </w:r>
          </w:p>
        </w:tc>
        <w:tc>
          <w:tcPr>
            <w:tcW w:w="709" w:type="dxa"/>
            <w:shd w:val="clear" w:color="auto" w:fill="auto"/>
            <w:vAlign w:val="bottom"/>
          </w:tcPr>
          <w:p w:rsidR="00B04535" w:rsidRPr="00BD036A" w:rsidRDefault="002805D4" w:rsidP="004D0D92">
            <w:pPr>
              <w:spacing w:line="360" w:lineRule="auto"/>
              <w:ind w:right="-173"/>
              <w:jc w:val="center"/>
            </w:pPr>
            <w:r>
              <w:t>6</w:t>
            </w:r>
            <w:r w:rsidR="004D0D92">
              <w:t>5</w:t>
            </w:r>
          </w:p>
        </w:tc>
      </w:tr>
      <w:tr w:rsidR="00B04535" w:rsidRPr="00BD036A" w:rsidTr="002805D4">
        <w:tc>
          <w:tcPr>
            <w:tcW w:w="9464" w:type="dxa"/>
            <w:shd w:val="clear" w:color="auto" w:fill="auto"/>
          </w:tcPr>
          <w:p w:rsidR="00B04535" w:rsidRPr="00BD036A" w:rsidRDefault="00B04535" w:rsidP="004D0D92">
            <w:pPr>
              <w:spacing w:line="360" w:lineRule="auto"/>
              <w:jc w:val="both"/>
            </w:pPr>
            <w:r w:rsidRPr="00BD036A">
              <w:t>Приложени</w:t>
            </w:r>
            <w:r w:rsidR="004D0D92">
              <w:t>я</w:t>
            </w:r>
          </w:p>
        </w:tc>
        <w:tc>
          <w:tcPr>
            <w:tcW w:w="709" w:type="dxa"/>
            <w:shd w:val="clear" w:color="auto" w:fill="auto"/>
            <w:vAlign w:val="bottom"/>
          </w:tcPr>
          <w:p w:rsidR="00B04535" w:rsidRPr="00BD036A" w:rsidRDefault="002805D4" w:rsidP="004D0D92">
            <w:pPr>
              <w:spacing w:line="360" w:lineRule="auto"/>
              <w:ind w:right="-173"/>
              <w:jc w:val="center"/>
            </w:pPr>
            <w:r>
              <w:t>7</w:t>
            </w:r>
            <w:r w:rsidR="004D0D92">
              <w:t>0</w:t>
            </w:r>
          </w:p>
        </w:tc>
      </w:tr>
    </w:tbl>
    <w:p w:rsidR="00B04535" w:rsidRDefault="00B04535" w:rsidP="00B04535"/>
    <w:p w:rsidR="004D0D92" w:rsidRDefault="004D0D92" w:rsidP="00B04535"/>
    <w:p w:rsidR="004D0D92" w:rsidRDefault="004D0D92" w:rsidP="00B04535"/>
    <w:p w:rsidR="004D0D92" w:rsidRDefault="004D0D92" w:rsidP="00B04535"/>
    <w:p w:rsidR="004D0D92" w:rsidRDefault="004D0D92" w:rsidP="00B04535"/>
    <w:p w:rsidR="004D0D92" w:rsidRDefault="004D0D92" w:rsidP="00B04535"/>
    <w:p w:rsidR="004D0D92" w:rsidRDefault="004D0D92" w:rsidP="00B04535"/>
    <w:p w:rsidR="004D0D92" w:rsidRPr="00BD036A" w:rsidRDefault="004D0D92"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1F749E" w:rsidRPr="00BD036A" w:rsidRDefault="001F749E" w:rsidP="00B04535"/>
    <w:p w:rsidR="00B04535" w:rsidRPr="00BD036A" w:rsidRDefault="00B04535" w:rsidP="00B04535"/>
    <w:p w:rsidR="00B04535" w:rsidRPr="00BD036A" w:rsidRDefault="00B04535" w:rsidP="00B04535"/>
    <w:p w:rsidR="00B04535" w:rsidRPr="00BD036A" w:rsidRDefault="00B04535" w:rsidP="00B04535"/>
    <w:p w:rsidR="002A5CB4" w:rsidRDefault="002A5CB4" w:rsidP="005866DB">
      <w:pPr>
        <w:pStyle w:val="10"/>
        <w:rPr>
          <w:rFonts w:ascii="Times New Roman" w:hAnsi="Times New Roman"/>
          <w:sz w:val="24"/>
          <w:szCs w:val="24"/>
        </w:rPr>
      </w:pPr>
    </w:p>
    <w:p w:rsidR="004C6EB4" w:rsidRPr="00BD036A" w:rsidRDefault="004C6EB4" w:rsidP="005866DB">
      <w:pPr>
        <w:pStyle w:val="10"/>
        <w:rPr>
          <w:rFonts w:ascii="Times New Roman" w:hAnsi="Times New Roman"/>
          <w:sz w:val="24"/>
          <w:szCs w:val="24"/>
        </w:rPr>
      </w:pPr>
      <w:r w:rsidRPr="00BD036A">
        <w:rPr>
          <w:rFonts w:ascii="Times New Roman" w:hAnsi="Times New Roman"/>
          <w:sz w:val="24"/>
          <w:szCs w:val="24"/>
        </w:rPr>
        <w:t xml:space="preserve">Раздел 1. Общая характеристика основной </w:t>
      </w:r>
      <w:r w:rsidR="002A5CB4">
        <w:rPr>
          <w:rFonts w:ascii="Times New Roman" w:hAnsi="Times New Roman"/>
          <w:sz w:val="24"/>
          <w:szCs w:val="24"/>
        </w:rPr>
        <w:t xml:space="preserve">профессиональной </w:t>
      </w:r>
      <w:r w:rsidRPr="00BD036A">
        <w:rPr>
          <w:rFonts w:ascii="Times New Roman" w:hAnsi="Times New Roman"/>
          <w:sz w:val="24"/>
          <w:szCs w:val="24"/>
        </w:rPr>
        <w:t>образовательной программы</w:t>
      </w:r>
    </w:p>
    <w:p w:rsidR="00F8744E" w:rsidRDefault="00F8744E" w:rsidP="00F8744E">
      <w:pPr>
        <w:spacing w:line="360" w:lineRule="auto"/>
        <w:ind w:firstLine="709"/>
        <w:jc w:val="both"/>
        <w:rPr>
          <w:b/>
          <w:bCs/>
        </w:rPr>
      </w:pPr>
      <w:r>
        <w:rPr>
          <w:bCs/>
        </w:rPr>
        <w:t>Основная</w:t>
      </w:r>
      <w:r w:rsidR="002A5CB4">
        <w:rPr>
          <w:bCs/>
        </w:rPr>
        <w:t xml:space="preserve"> </w:t>
      </w:r>
      <w:r w:rsidR="002A5CB4" w:rsidRPr="002A5CB4">
        <w:t>профессиональн</w:t>
      </w:r>
      <w:r w:rsidR="002A5CB4">
        <w:t>ая</w:t>
      </w:r>
      <w:r>
        <w:rPr>
          <w:bCs/>
        </w:rPr>
        <w:t xml:space="preserve"> образовательная программа высшего образования (</w:t>
      </w:r>
      <w:r w:rsidR="009E5C38">
        <w:rPr>
          <w:bCs/>
        </w:rPr>
        <w:t>ОПОП</w:t>
      </w:r>
      <w:r>
        <w:rPr>
          <w:bCs/>
        </w:rPr>
        <w:t xml:space="preserve"> </w:t>
      </w:r>
      <w:proofErr w:type="gramStart"/>
      <w:r>
        <w:rPr>
          <w:bCs/>
        </w:rPr>
        <w:t>ВО</w:t>
      </w:r>
      <w:proofErr w:type="gramEnd"/>
      <w:r>
        <w:rPr>
          <w:bCs/>
        </w:rPr>
        <w:t xml:space="preserve">), реализуемая вузом по направлению подготовки </w:t>
      </w:r>
      <w:r>
        <w:t>38.03.02 Менеджмент</w:t>
      </w:r>
      <w:r>
        <w:rPr>
          <w:bCs/>
        </w:rPr>
        <w:t xml:space="preserve"> (уровень </w:t>
      </w:r>
      <w:proofErr w:type="spellStart"/>
      <w:r>
        <w:rPr>
          <w:bCs/>
        </w:rPr>
        <w:t>бакалавриат</w:t>
      </w:r>
      <w:proofErr w:type="spellEnd"/>
      <w:r>
        <w:rPr>
          <w:bCs/>
        </w:rPr>
        <w:t xml:space="preserve">) направленность (профиль): </w:t>
      </w:r>
      <w:proofErr w:type="gramStart"/>
      <w:r>
        <w:rPr>
          <w:bCs/>
        </w:rPr>
        <w:t xml:space="preserve">Менеджмент в туризме и гостеприимстве, </w:t>
      </w:r>
      <w:r>
        <w:t>представляет собой систему документов, разработанных  и утвержденных высшим учебным заведением с учетом потребностей регионального рынка труда, в соответствии с требованиями федеральных органов исполнительной власти и на основе Федерального государственного образовательного стандарта высшего образования по направлению подготовки 38.03.02 Менеджмент</w:t>
      </w:r>
      <w:r>
        <w:rPr>
          <w:bCs/>
        </w:rPr>
        <w:t xml:space="preserve"> (уровень </w:t>
      </w:r>
      <w:proofErr w:type="spellStart"/>
      <w:r>
        <w:rPr>
          <w:bCs/>
        </w:rPr>
        <w:t>бакалавриат</w:t>
      </w:r>
      <w:proofErr w:type="spellEnd"/>
      <w:r>
        <w:rPr>
          <w:bCs/>
        </w:rPr>
        <w:t>)</w:t>
      </w:r>
      <w:r>
        <w:t xml:space="preserve">, утвержденного приказом Министерства образования и науки РФ </w:t>
      </w:r>
      <w:r>
        <w:rPr>
          <w:kern w:val="2"/>
        </w:rPr>
        <w:t>от 12.01.2016 года (в ред. от 20.04.2016 г</w:t>
      </w:r>
      <w:proofErr w:type="gramEnd"/>
      <w:r>
        <w:rPr>
          <w:kern w:val="2"/>
        </w:rPr>
        <w:t>.)</w:t>
      </w:r>
      <w:r>
        <w:t xml:space="preserve"> № 7.</w:t>
      </w:r>
    </w:p>
    <w:p w:rsidR="00F8744E" w:rsidRDefault="009E5C38" w:rsidP="00F8744E">
      <w:pPr>
        <w:widowControl w:val="0"/>
        <w:overflowPunct w:val="0"/>
        <w:autoSpaceDE w:val="0"/>
        <w:autoSpaceDN w:val="0"/>
        <w:adjustRightInd w:val="0"/>
        <w:spacing w:line="360" w:lineRule="auto"/>
        <w:ind w:firstLine="709"/>
        <w:jc w:val="both"/>
      </w:pPr>
      <w:r>
        <w:t>ОПОП</w:t>
      </w:r>
      <w:r w:rsidR="00F8744E">
        <w:t xml:space="preserve"> </w:t>
      </w:r>
      <w:proofErr w:type="gramStart"/>
      <w:r w:rsidR="00F8744E">
        <w:t>ВО</w:t>
      </w:r>
      <w:proofErr w:type="gramEnd"/>
      <w:r w:rsidR="00F8744E">
        <w:t xml:space="preserve"> прикладного </w:t>
      </w:r>
      <w:proofErr w:type="spellStart"/>
      <w:r w:rsidR="00F8744E">
        <w:t>бакалавриата</w:t>
      </w:r>
      <w:proofErr w:type="spellEnd"/>
      <w:r w:rsidR="00F8744E">
        <w:t xml:space="preserve"> направления подготовки 38.03.02 Менеджмент было разработано с учетом требований рынка труда при взаимодействии с руководителями  предприятий индустрии туризма и гостеприимства в части выбора основных и дополнительных видов профессиональной деятельности выпускника, формирования дисциплин вариативной части учебного плана, раскрывающего профессиональные компетенции и профиль реализуемой программы.</w:t>
      </w:r>
    </w:p>
    <w:p w:rsidR="00F8744E" w:rsidRDefault="00F8744E" w:rsidP="00F8744E">
      <w:pPr>
        <w:widowControl w:val="0"/>
        <w:overflowPunct w:val="0"/>
        <w:autoSpaceDE w:val="0"/>
        <w:autoSpaceDN w:val="0"/>
        <w:adjustRightInd w:val="0"/>
        <w:spacing w:line="360" w:lineRule="auto"/>
        <w:ind w:firstLine="709"/>
        <w:jc w:val="both"/>
      </w:pPr>
      <w:proofErr w:type="gramStart"/>
      <w:r>
        <w:t xml:space="preserve">Главной целью реализации вузовской </w:t>
      </w:r>
      <w:r w:rsidR="009E5C38">
        <w:t>ОПОП</w:t>
      </w:r>
      <w:r>
        <w:t xml:space="preserve"> ВО по направлению подготовки 38.03.02 Менеджмент</w:t>
      </w:r>
      <w:r>
        <w:rPr>
          <w:bCs/>
        </w:rPr>
        <w:t xml:space="preserve"> (уровень </w:t>
      </w:r>
      <w:proofErr w:type="spellStart"/>
      <w:r>
        <w:rPr>
          <w:bCs/>
        </w:rPr>
        <w:t>бакалавриат</w:t>
      </w:r>
      <w:proofErr w:type="spellEnd"/>
      <w:r>
        <w:rPr>
          <w:bCs/>
        </w:rPr>
        <w:t xml:space="preserve">) </w:t>
      </w:r>
      <w:r>
        <w:t xml:space="preserve">является развитие у студентов личностных качеств, формирование общекультурных, </w:t>
      </w:r>
      <w:proofErr w:type="spellStart"/>
      <w:r>
        <w:t>общепрофессиональных</w:t>
      </w:r>
      <w:proofErr w:type="spellEnd"/>
      <w:r>
        <w:t xml:space="preserve"> и профессиональных компетенций в соответствии с требованиями ФГОС ВО по данному направлению подготовки, а цель состоит в подготовке специалиста, обладающего общекультурными компетенциями на основе гуманитарных, социальных, правовых и экономических знаний, позволяющих ему успешно работать в сфере управления и</w:t>
      </w:r>
      <w:proofErr w:type="gramEnd"/>
      <w:r>
        <w:t xml:space="preserve"> </w:t>
      </w:r>
      <w:proofErr w:type="gramStart"/>
      <w:r>
        <w:t xml:space="preserve">быть конкурентоспособным на рынке труда; подготовке специалиста, обладающего профессиональными компетенциями, которые формируют способность принимать и реализовывать эффективные управленческие решения, различные виды проектов в деятельности организаций или предприятий туриндустрии и индустрии гостеприимства; формировании и развитии социально-личностных студентов, таких как нравственность, толерантность, общекультурные навыки, способность к социальной адаптации, стремление к саморазвитию и реализации творческого потенциала, целеустремленность, гражданская позиция, </w:t>
      </w:r>
      <w:proofErr w:type="spellStart"/>
      <w:r>
        <w:t>коммуникативность</w:t>
      </w:r>
      <w:proofErr w:type="spellEnd"/>
      <w:r>
        <w:t xml:space="preserve"> и др. </w:t>
      </w:r>
      <w:proofErr w:type="gramEnd"/>
    </w:p>
    <w:p w:rsidR="00F8744E" w:rsidRDefault="00F8744E" w:rsidP="00F8744E">
      <w:pPr>
        <w:widowControl w:val="0"/>
        <w:overflowPunct w:val="0"/>
        <w:autoSpaceDE w:val="0"/>
        <w:autoSpaceDN w:val="0"/>
        <w:adjustRightInd w:val="0"/>
        <w:spacing w:line="360" w:lineRule="auto"/>
        <w:ind w:firstLine="709"/>
        <w:jc w:val="both"/>
      </w:pPr>
      <w:r>
        <w:t xml:space="preserve">Срок освоения </w:t>
      </w:r>
      <w:r w:rsidR="009E5C38">
        <w:t>ОПОП</w:t>
      </w:r>
      <w:r>
        <w:t xml:space="preserve"> </w:t>
      </w:r>
      <w:proofErr w:type="gramStart"/>
      <w:r>
        <w:t>ВО</w:t>
      </w:r>
      <w:proofErr w:type="gramEnd"/>
      <w:r>
        <w:t xml:space="preserve"> </w:t>
      </w:r>
      <w:proofErr w:type="gramStart"/>
      <w:r>
        <w:t>по</w:t>
      </w:r>
      <w:proofErr w:type="gramEnd"/>
      <w:r>
        <w:t xml:space="preserve"> направлению 38.03.02 Менеджмент</w:t>
      </w:r>
      <w:r>
        <w:rPr>
          <w:bCs/>
        </w:rPr>
        <w:t xml:space="preserve"> (уровень </w:t>
      </w:r>
      <w:proofErr w:type="spellStart"/>
      <w:r>
        <w:rPr>
          <w:bCs/>
        </w:rPr>
        <w:t>бакалавриат</w:t>
      </w:r>
      <w:proofErr w:type="spellEnd"/>
      <w:r>
        <w:rPr>
          <w:bCs/>
        </w:rPr>
        <w:t>)</w:t>
      </w:r>
      <w:r>
        <w:t>:</w:t>
      </w:r>
    </w:p>
    <w:p w:rsidR="00F8744E" w:rsidRDefault="00F8744E" w:rsidP="00F8744E">
      <w:pPr>
        <w:widowControl w:val="0"/>
        <w:overflowPunct w:val="0"/>
        <w:autoSpaceDE w:val="0"/>
        <w:autoSpaceDN w:val="0"/>
        <w:adjustRightInd w:val="0"/>
        <w:spacing w:line="360" w:lineRule="auto"/>
        <w:ind w:firstLine="709"/>
        <w:jc w:val="both"/>
        <w:rPr>
          <w:b/>
          <w:bCs/>
        </w:rPr>
      </w:pPr>
      <w:r>
        <w:t>- очная форма обучения, включая последипломный отпуск – 4 года</w:t>
      </w:r>
      <w:r>
        <w:rPr>
          <w:b/>
          <w:bCs/>
        </w:rPr>
        <w:t xml:space="preserve">. </w:t>
      </w:r>
    </w:p>
    <w:p w:rsidR="00F8744E" w:rsidRDefault="00F8744E" w:rsidP="00F8744E">
      <w:pPr>
        <w:widowControl w:val="0"/>
        <w:overflowPunct w:val="0"/>
        <w:autoSpaceDE w:val="0"/>
        <w:autoSpaceDN w:val="0"/>
        <w:adjustRightInd w:val="0"/>
        <w:spacing w:line="360" w:lineRule="auto"/>
        <w:ind w:firstLine="709"/>
        <w:jc w:val="both"/>
        <w:rPr>
          <w:b/>
          <w:bCs/>
        </w:rPr>
      </w:pPr>
      <w:r>
        <w:rPr>
          <w:b/>
          <w:bCs/>
        </w:rPr>
        <w:lastRenderedPageBreak/>
        <w:t xml:space="preserve">- </w:t>
      </w:r>
      <w:r>
        <w:t>заочная форма обучения, включая последипломный отпуск - 4 года 6 месяцев.</w:t>
      </w:r>
    </w:p>
    <w:p w:rsidR="00F8744E" w:rsidRDefault="00F8744E" w:rsidP="00F8744E">
      <w:pPr>
        <w:spacing w:line="360" w:lineRule="auto"/>
        <w:ind w:firstLine="709"/>
        <w:jc w:val="both"/>
      </w:pPr>
      <w:r>
        <w:t xml:space="preserve">Трудоемкость </w:t>
      </w:r>
      <w:r w:rsidR="009E5C38">
        <w:t>ОПОП</w:t>
      </w:r>
      <w:r>
        <w:t xml:space="preserve"> </w:t>
      </w:r>
      <w:proofErr w:type="gramStart"/>
      <w:r>
        <w:t>ВО</w:t>
      </w:r>
      <w:proofErr w:type="gramEnd"/>
      <w:r>
        <w:t xml:space="preserve"> </w:t>
      </w:r>
      <w:proofErr w:type="gramStart"/>
      <w:r>
        <w:t>по</w:t>
      </w:r>
      <w:proofErr w:type="gramEnd"/>
      <w:r>
        <w:t xml:space="preserve"> направлению подготовки прикладного </w:t>
      </w:r>
      <w:proofErr w:type="spellStart"/>
      <w:r>
        <w:t>бакалавриата</w:t>
      </w:r>
      <w:proofErr w:type="spellEnd"/>
      <w:r>
        <w:t xml:space="preserve"> 38.03.02 Менеджмент</w:t>
      </w:r>
      <w:r>
        <w:rPr>
          <w:bCs/>
        </w:rPr>
        <w:t xml:space="preserve"> (уровень </w:t>
      </w:r>
      <w:proofErr w:type="spellStart"/>
      <w:r>
        <w:rPr>
          <w:bCs/>
        </w:rPr>
        <w:t>бакалавриат</w:t>
      </w:r>
      <w:proofErr w:type="spellEnd"/>
      <w:r>
        <w:rPr>
          <w:bCs/>
        </w:rPr>
        <w:t>)</w:t>
      </w:r>
      <w:r>
        <w:t xml:space="preserve"> в зачетных единицах составляет 240 </w:t>
      </w:r>
      <w:proofErr w:type="spellStart"/>
      <w:r>
        <w:t>з.е</w:t>
      </w:r>
      <w:proofErr w:type="spellEnd"/>
      <w:r>
        <w:t xml:space="preserve">. и включает все виды аудиторной и самостоятельной работы студентов, учебной, производственной и производственной (преддипломной) практик и время, отводимое на контроль качества освоения студентом </w:t>
      </w:r>
      <w:r w:rsidR="009E5C38">
        <w:t>ОПОП</w:t>
      </w:r>
      <w:r>
        <w:t xml:space="preserve">. </w:t>
      </w:r>
    </w:p>
    <w:p w:rsidR="00CB60ED" w:rsidRDefault="00CB60ED" w:rsidP="00CB60ED">
      <w:pPr>
        <w:spacing w:line="360" w:lineRule="auto"/>
        <w:ind w:firstLine="709"/>
        <w:jc w:val="both"/>
      </w:pPr>
      <w:r>
        <w:t xml:space="preserve">Предшествующий уровень образования абитуриента для освоения основной </w:t>
      </w:r>
      <w:r w:rsidR="002A5CB4" w:rsidRPr="002A5CB4">
        <w:t>профессиональной</w:t>
      </w:r>
      <w:r w:rsidR="002A5CB4">
        <w:t xml:space="preserve"> </w:t>
      </w:r>
      <w:r>
        <w:t>образовательной программы подготовки бакалавров по направлению подготовки 38.03.02 Менеджмент</w:t>
      </w:r>
      <w:r>
        <w:rPr>
          <w:bCs/>
        </w:rPr>
        <w:t xml:space="preserve"> (уровень </w:t>
      </w:r>
      <w:proofErr w:type="spellStart"/>
      <w:r>
        <w:rPr>
          <w:bCs/>
        </w:rPr>
        <w:t>бакалавриат</w:t>
      </w:r>
      <w:proofErr w:type="spellEnd"/>
      <w:r>
        <w:rPr>
          <w:bCs/>
        </w:rPr>
        <w:t>)</w:t>
      </w:r>
      <w:r>
        <w:t xml:space="preserve"> – </w:t>
      </w:r>
      <w:r w:rsidRPr="00B30A7F">
        <w:t>среднее (полное) общее образование</w:t>
      </w:r>
      <w:r>
        <w:t xml:space="preserve"> или среднее профессиональное образование</w:t>
      </w:r>
      <w:r w:rsidRPr="00B30A7F">
        <w:t>. Абитуриент должен иметь документ государственного образца о среднем (полном) общем образовании или средн</w:t>
      </w:r>
      <w:r>
        <w:t>ем профессиональном образовании.</w:t>
      </w:r>
    </w:p>
    <w:p w:rsidR="00F8744E" w:rsidRDefault="00F8744E" w:rsidP="00F8744E">
      <w:pPr>
        <w:tabs>
          <w:tab w:val="left" w:pos="6225"/>
        </w:tabs>
        <w:spacing w:line="360" w:lineRule="auto"/>
        <w:ind w:firstLine="709"/>
        <w:jc w:val="both"/>
        <w:rPr>
          <w:rStyle w:val="aff6"/>
          <w:i w:val="0"/>
          <w:iCs/>
        </w:rPr>
      </w:pPr>
      <w:r>
        <w:t>Язык образования: государственный язык Российской Федерации - русский.</w:t>
      </w:r>
      <w:r>
        <w:rPr>
          <w:rStyle w:val="aff6"/>
          <w:iCs/>
        </w:rPr>
        <w:t xml:space="preserve"> </w:t>
      </w:r>
    </w:p>
    <w:p w:rsidR="00F8744E" w:rsidRPr="00F8744E" w:rsidRDefault="00F8744E" w:rsidP="00F8744E">
      <w:pPr>
        <w:tabs>
          <w:tab w:val="left" w:pos="6225"/>
        </w:tabs>
        <w:spacing w:line="360" w:lineRule="auto"/>
        <w:ind w:firstLine="709"/>
        <w:jc w:val="both"/>
        <w:rPr>
          <w:rStyle w:val="aff6"/>
          <w:i w:val="0"/>
        </w:rPr>
      </w:pPr>
      <w:r w:rsidRPr="00F8744E">
        <w:rPr>
          <w:rStyle w:val="aff6"/>
          <w:i w:val="0"/>
          <w:iCs/>
        </w:rPr>
        <w:t xml:space="preserve">Основная </w:t>
      </w:r>
      <w:r w:rsidR="002A5CB4" w:rsidRPr="002A5CB4">
        <w:t>профессиональн</w:t>
      </w:r>
      <w:r w:rsidR="002A5CB4">
        <w:t>ая</w:t>
      </w:r>
      <w:r w:rsidR="002A5CB4" w:rsidRPr="00F8744E">
        <w:rPr>
          <w:rStyle w:val="aff6"/>
          <w:i w:val="0"/>
          <w:iCs/>
        </w:rPr>
        <w:t xml:space="preserve"> </w:t>
      </w:r>
      <w:r w:rsidRPr="00F8744E">
        <w:rPr>
          <w:rStyle w:val="aff6"/>
          <w:i w:val="0"/>
          <w:iCs/>
        </w:rPr>
        <w:t>образовательная программа регламентирует цели, ожидаемые результаты, содержание, условия и технологии организации и реализации образовательного процесса подготовки бакалавра по направлению подготовки бакалавра по направлению и профилю, а также систему оценки качества подготовки выпускника.</w:t>
      </w:r>
    </w:p>
    <w:p w:rsidR="006861D8" w:rsidRDefault="006861D8" w:rsidP="006861D8">
      <w:pPr>
        <w:widowControl w:val="0"/>
        <w:suppressAutoHyphens/>
        <w:spacing w:line="360" w:lineRule="auto"/>
        <w:ind w:firstLine="709"/>
        <w:jc w:val="both"/>
      </w:pPr>
    </w:p>
    <w:p w:rsidR="004C6EB4" w:rsidRPr="00BD036A" w:rsidRDefault="004C6EB4" w:rsidP="00F57BCD">
      <w:pPr>
        <w:spacing w:line="360" w:lineRule="auto"/>
        <w:jc w:val="center"/>
        <w:rPr>
          <w:b/>
        </w:rPr>
      </w:pPr>
      <w:r w:rsidRPr="00BD036A">
        <w:rPr>
          <w:b/>
        </w:rPr>
        <w:t xml:space="preserve">1.1. Квалификация, присваиваемая выпускникам </w:t>
      </w:r>
    </w:p>
    <w:p w:rsidR="004C6EB4" w:rsidRPr="00BD036A" w:rsidRDefault="004C6EB4" w:rsidP="004E2BD0">
      <w:pPr>
        <w:tabs>
          <w:tab w:val="left" w:pos="6225"/>
        </w:tabs>
        <w:spacing w:line="360" w:lineRule="auto"/>
        <w:ind w:firstLine="709"/>
        <w:jc w:val="both"/>
      </w:pPr>
      <w:r w:rsidRPr="00BD036A">
        <w:t xml:space="preserve">Квалификация, присваиваемая выпускникам, – </w:t>
      </w:r>
      <w:r w:rsidRPr="00BD036A">
        <w:rPr>
          <w:b/>
        </w:rPr>
        <w:t>бакалавр</w:t>
      </w:r>
      <w:r w:rsidRPr="00BD036A">
        <w:t>.</w:t>
      </w:r>
    </w:p>
    <w:p w:rsidR="004C6EB4" w:rsidRPr="00BD036A" w:rsidRDefault="004C6EB4" w:rsidP="000B59CA">
      <w:pPr>
        <w:tabs>
          <w:tab w:val="left" w:pos="6225"/>
        </w:tabs>
        <w:spacing w:line="360" w:lineRule="auto"/>
        <w:ind w:firstLine="709"/>
        <w:jc w:val="both"/>
      </w:pPr>
    </w:p>
    <w:p w:rsidR="004C6EB4" w:rsidRPr="00BD036A" w:rsidRDefault="004C6EB4" w:rsidP="00E674F8">
      <w:pPr>
        <w:pStyle w:val="2"/>
        <w:spacing w:before="0" w:after="0"/>
        <w:rPr>
          <w:sz w:val="24"/>
          <w:szCs w:val="24"/>
        </w:rPr>
      </w:pPr>
      <w:r w:rsidRPr="00BD036A">
        <w:rPr>
          <w:sz w:val="24"/>
          <w:szCs w:val="24"/>
        </w:rPr>
        <w:t>1.2. Виды профессиональной деятельности, к которым готовятся выпускники</w:t>
      </w:r>
    </w:p>
    <w:p w:rsidR="00B268A1" w:rsidRPr="003566C9" w:rsidRDefault="00B268A1" w:rsidP="003566C9">
      <w:pPr>
        <w:suppressAutoHyphens/>
        <w:spacing w:line="360" w:lineRule="auto"/>
        <w:ind w:firstLine="709"/>
        <w:jc w:val="both"/>
        <w:rPr>
          <w:b/>
          <w:i/>
        </w:rPr>
      </w:pPr>
      <w:r w:rsidRPr="00B268A1">
        <w:rPr>
          <w:b/>
          <w:i/>
        </w:rPr>
        <w:t>Область профессиональной деятельности выпускника включает:</w:t>
      </w:r>
      <w:r w:rsidR="003566C9">
        <w:rPr>
          <w:b/>
          <w:i/>
        </w:rPr>
        <w:t xml:space="preserve"> </w:t>
      </w:r>
      <w:r w:rsidR="003566C9" w:rsidRPr="003566C9">
        <w:t xml:space="preserve">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w:t>
      </w:r>
      <w:r w:rsidR="003566C9">
        <w:t>и развивающими собственное дело</w:t>
      </w:r>
      <w:r>
        <w:t>.</w:t>
      </w:r>
    </w:p>
    <w:p w:rsidR="00B268A1" w:rsidRPr="00B268A1" w:rsidRDefault="00B268A1" w:rsidP="0077399B">
      <w:pPr>
        <w:suppressAutoHyphens/>
        <w:spacing w:line="360" w:lineRule="auto"/>
        <w:ind w:firstLine="709"/>
        <w:jc w:val="both"/>
        <w:rPr>
          <w:b/>
          <w:i/>
        </w:rPr>
      </w:pPr>
      <w:r w:rsidRPr="00B268A1">
        <w:rPr>
          <w:b/>
          <w:i/>
        </w:rPr>
        <w:t>Объект</w:t>
      </w:r>
      <w:r>
        <w:rPr>
          <w:b/>
          <w:i/>
        </w:rPr>
        <w:t>ом</w:t>
      </w:r>
      <w:r w:rsidRPr="00B268A1">
        <w:rPr>
          <w:b/>
          <w:i/>
        </w:rPr>
        <w:t xml:space="preserve"> профессиональной деятельности выпускника </w:t>
      </w:r>
      <w:r>
        <w:rPr>
          <w:b/>
          <w:i/>
        </w:rPr>
        <w:t>являются:</w:t>
      </w:r>
    </w:p>
    <w:p w:rsidR="003566C9" w:rsidRDefault="00622657" w:rsidP="003566C9">
      <w:pPr>
        <w:suppressAutoHyphens/>
        <w:spacing w:line="360" w:lineRule="auto"/>
        <w:ind w:firstLine="709"/>
        <w:jc w:val="both"/>
      </w:pPr>
      <w:r>
        <w:t xml:space="preserve">- </w:t>
      </w:r>
      <w:r w:rsidR="003566C9">
        <w:t>процессы реализации управленческих решений в организациях различных организационно-правовых форм;</w:t>
      </w:r>
    </w:p>
    <w:p w:rsidR="00622657" w:rsidRPr="00B268A1" w:rsidRDefault="003566C9" w:rsidP="003566C9">
      <w:pPr>
        <w:suppressAutoHyphens/>
        <w:spacing w:line="360" w:lineRule="auto"/>
        <w:ind w:firstLine="709"/>
        <w:jc w:val="both"/>
      </w:pPr>
      <w:r>
        <w:t>- процессы реализации управленческих решений в органах государственного и муниципального управления</w:t>
      </w:r>
      <w:r w:rsidR="00622657">
        <w:t>.</w:t>
      </w:r>
    </w:p>
    <w:p w:rsidR="00B268A1" w:rsidRPr="00B268A1" w:rsidRDefault="00B268A1" w:rsidP="0077399B">
      <w:pPr>
        <w:suppressAutoHyphens/>
        <w:spacing w:line="360" w:lineRule="auto"/>
        <w:ind w:firstLine="709"/>
        <w:jc w:val="both"/>
        <w:rPr>
          <w:b/>
          <w:i/>
        </w:rPr>
      </w:pPr>
      <w:r w:rsidRPr="00B268A1">
        <w:rPr>
          <w:b/>
          <w:i/>
        </w:rPr>
        <w:t xml:space="preserve">Виды профессиональной деятельности выпускника. </w:t>
      </w:r>
    </w:p>
    <w:p w:rsidR="00C93AF9" w:rsidRDefault="00B268A1" w:rsidP="00C93AF9">
      <w:pPr>
        <w:suppressAutoHyphens/>
        <w:spacing w:line="360" w:lineRule="auto"/>
        <w:ind w:firstLine="709"/>
        <w:jc w:val="both"/>
      </w:pPr>
      <w:r w:rsidRPr="00C93AF9">
        <w:lastRenderedPageBreak/>
        <w:t>Основной вид профессиональной деятельности</w:t>
      </w:r>
      <w:r w:rsidR="004C6EB4" w:rsidRPr="00C93AF9">
        <w:t>:</w:t>
      </w:r>
      <w:r w:rsidR="00C93AF9">
        <w:t xml:space="preserve"> </w:t>
      </w:r>
      <w:r w:rsidR="00C93AF9" w:rsidRPr="00C93AF9">
        <w:t>организационно-управленческая деятельность</w:t>
      </w:r>
      <w:r w:rsidR="00C93AF9">
        <w:t>.</w:t>
      </w:r>
    </w:p>
    <w:p w:rsidR="00C93AF9" w:rsidRDefault="00C93AF9" w:rsidP="00C93AF9">
      <w:pPr>
        <w:tabs>
          <w:tab w:val="num" w:pos="1080"/>
        </w:tabs>
        <w:spacing w:line="360" w:lineRule="auto"/>
        <w:ind w:firstLine="709"/>
        <w:jc w:val="both"/>
      </w:pPr>
      <w:r>
        <w:rPr>
          <w:spacing w:val="-5"/>
        </w:rPr>
        <w:t>Дополнительные виды профессиональной деятельности:</w:t>
      </w:r>
      <w:r w:rsidRPr="00C93AF9">
        <w:t xml:space="preserve"> </w:t>
      </w:r>
      <w:r w:rsidRPr="00C93AF9">
        <w:rPr>
          <w:spacing w:val="-5"/>
        </w:rPr>
        <w:t>информационно-аналитическая деятельность</w:t>
      </w:r>
      <w:r>
        <w:rPr>
          <w:spacing w:val="-5"/>
        </w:rPr>
        <w:t xml:space="preserve">, </w:t>
      </w:r>
      <w:r w:rsidRPr="00C93AF9">
        <w:rPr>
          <w:spacing w:val="-5"/>
        </w:rPr>
        <w:t>предпринимательская деятельность</w:t>
      </w:r>
      <w:r>
        <w:rPr>
          <w:spacing w:val="-5"/>
        </w:rPr>
        <w:t>.</w:t>
      </w:r>
    </w:p>
    <w:p w:rsidR="00C93AF9" w:rsidRPr="00C93AF9" w:rsidRDefault="00C93AF9" w:rsidP="00C93AF9">
      <w:pPr>
        <w:suppressAutoHyphens/>
        <w:spacing w:line="360" w:lineRule="auto"/>
        <w:ind w:firstLine="709"/>
        <w:jc w:val="both"/>
        <w:rPr>
          <w:b/>
          <w:i/>
        </w:rPr>
      </w:pPr>
      <w:bookmarkStart w:id="0" w:name="_GoBack"/>
      <w:bookmarkEnd w:id="0"/>
      <w:r w:rsidRPr="00C93AF9">
        <w:rPr>
          <w:b/>
          <w:i/>
        </w:rPr>
        <w:t>Задачи профессиональной деятельности:</w:t>
      </w:r>
    </w:p>
    <w:p w:rsidR="004C6EB4" w:rsidRPr="00BD036A" w:rsidRDefault="004C6EB4" w:rsidP="00C93AF9">
      <w:pPr>
        <w:suppressAutoHyphens/>
        <w:spacing w:line="360" w:lineRule="auto"/>
        <w:ind w:firstLine="709"/>
        <w:jc w:val="both"/>
        <w:rPr>
          <w:b/>
        </w:rPr>
      </w:pPr>
      <w:r w:rsidRPr="00BD036A">
        <w:rPr>
          <w:b/>
        </w:rPr>
        <w:t>- организационно-управленческая деятельность:</w:t>
      </w:r>
    </w:p>
    <w:p w:rsidR="004C6EB4" w:rsidRPr="00BD036A" w:rsidRDefault="004C6EB4" w:rsidP="00AA18D6">
      <w:pPr>
        <w:widowControl w:val="0"/>
        <w:tabs>
          <w:tab w:val="num" w:pos="1080"/>
        </w:tabs>
        <w:adjustRightInd w:val="0"/>
        <w:spacing w:line="360" w:lineRule="auto"/>
        <w:ind w:firstLine="709"/>
        <w:jc w:val="both"/>
        <w:rPr>
          <w:spacing w:val="-2"/>
        </w:rPr>
      </w:pPr>
      <w:r w:rsidRPr="00BD036A">
        <w:rPr>
          <w:spacing w:val="-2"/>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планирование деятельности организации и подразделений;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формирование организационной и управленческой структуры организаций;</w:t>
      </w:r>
    </w:p>
    <w:p w:rsidR="004C6EB4" w:rsidRPr="00BD036A" w:rsidRDefault="004C6EB4" w:rsidP="00AA18D6">
      <w:pPr>
        <w:pStyle w:val="aff5"/>
        <w:spacing w:before="0" w:after="0" w:line="360" w:lineRule="auto"/>
        <w:ind w:firstLine="709"/>
        <w:jc w:val="both"/>
        <w:rPr>
          <w:i w:val="0"/>
        </w:rPr>
      </w:pPr>
      <w:r w:rsidRPr="00BD036A">
        <w:rPr>
          <w:i w:val="0"/>
        </w:rPr>
        <w:t>организация работы исполнителей (команды исполнителей) для осуществления конкретных проектов, видов деятельности, работ;</w:t>
      </w:r>
    </w:p>
    <w:p w:rsidR="004C6EB4" w:rsidRPr="00BD036A" w:rsidRDefault="004C6EB4" w:rsidP="00AA18D6">
      <w:pPr>
        <w:pStyle w:val="aff5"/>
        <w:spacing w:before="0" w:after="0" w:line="360" w:lineRule="auto"/>
        <w:ind w:firstLine="709"/>
        <w:jc w:val="both"/>
        <w:rPr>
          <w:i w:val="0"/>
        </w:rPr>
      </w:pPr>
      <w:r w:rsidRPr="00BD036A">
        <w:rPr>
          <w:i w:val="0"/>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4C6EB4" w:rsidRPr="00BD036A" w:rsidRDefault="004C6EB4" w:rsidP="00AA18D6">
      <w:pPr>
        <w:tabs>
          <w:tab w:val="num" w:pos="1080"/>
        </w:tabs>
        <w:spacing w:line="360" w:lineRule="auto"/>
        <w:ind w:firstLine="709"/>
        <w:jc w:val="both"/>
      </w:pPr>
      <w:r w:rsidRPr="00BD036A">
        <w:rPr>
          <w:spacing w:val="-5"/>
        </w:rPr>
        <w:t>контроль деятельности подразделений, команд (групп) работников;</w:t>
      </w:r>
    </w:p>
    <w:p w:rsidR="004C6EB4" w:rsidRPr="00BD036A" w:rsidRDefault="004C6EB4" w:rsidP="00AA18D6">
      <w:pPr>
        <w:tabs>
          <w:tab w:val="num" w:pos="1080"/>
        </w:tabs>
        <w:spacing w:line="360" w:lineRule="auto"/>
        <w:ind w:firstLine="709"/>
        <w:jc w:val="both"/>
        <w:rPr>
          <w:spacing w:val="-5"/>
        </w:rPr>
      </w:pPr>
      <w:r w:rsidRPr="00BD036A">
        <w:rPr>
          <w:spacing w:val="-5"/>
        </w:rPr>
        <w:t>мотивирование и стимулирование персонала организации, направленное на достижение стратегических и оперативных целей;</w:t>
      </w:r>
    </w:p>
    <w:p w:rsidR="004C6EB4" w:rsidRDefault="004C6EB4" w:rsidP="00AA18D6">
      <w:pPr>
        <w:tabs>
          <w:tab w:val="num" w:pos="1080"/>
        </w:tabs>
        <w:spacing w:line="360" w:lineRule="auto"/>
        <w:ind w:firstLine="709"/>
        <w:jc w:val="both"/>
        <w:rPr>
          <w:spacing w:val="-5"/>
        </w:rPr>
      </w:pPr>
      <w:r w:rsidRPr="00BD036A">
        <w:rPr>
          <w:spacing w:val="-5"/>
        </w:rPr>
        <w:t>участие в урегулировании организационных конфликтов на уровне подразделений и рабочей команды (группы);</w:t>
      </w:r>
    </w:p>
    <w:p w:rsidR="004C6EB4" w:rsidRPr="00BD036A" w:rsidRDefault="004C6EB4" w:rsidP="00AA18D6">
      <w:pPr>
        <w:pStyle w:val="ConsPlusNormal"/>
        <w:spacing w:line="360" w:lineRule="auto"/>
        <w:ind w:firstLine="700"/>
        <w:jc w:val="both"/>
        <w:rPr>
          <w:rFonts w:ascii="Times New Roman" w:hAnsi="Times New Roman" w:cs="Times New Roman"/>
          <w:b/>
          <w:sz w:val="24"/>
          <w:szCs w:val="24"/>
        </w:rPr>
      </w:pPr>
      <w:r w:rsidRPr="00BD036A">
        <w:rPr>
          <w:rFonts w:ascii="Times New Roman" w:hAnsi="Times New Roman" w:cs="Times New Roman"/>
          <w:b/>
          <w:sz w:val="24"/>
          <w:szCs w:val="24"/>
        </w:rPr>
        <w:t>- информационно-аналитическая деятельность:</w:t>
      </w:r>
    </w:p>
    <w:p w:rsidR="004C6EB4" w:rsidRPr="00BD036A" w:rsidRDefault="004C6EB4" w:rsidP="00C17DCF">
      <w:pPr>
        <w:widowControl w:val="0"/>
        <w:tabs>
          <w:tab w:val="num" w:pos="1080"/>
        </w:tabs>
        <w:adjustRightInd w:val="0"/>
        <w:spacing w:line="360" w:lineRule="auto"/>
        <w:ind w:firstLine="709"/>
        <w:jc w:val="both"/>
        <w:rPr>
          <w:spacing w:val="-5"/>
        </w:rPr>
      </w:pPr>
      <w:r w:rsidRPr="00BD036A">
        <w:t xml:space="preserve">сбор, обработка и анализ информации о факторах </w:t>
      </w:r>
      <w:r w:rsidRPr="00BD036A">
        <w:rPr>
          <w:spacing w:val="-5"/>
        </w:rPr>
        <w:t>внешней и внутренней среды организации для принятия управленческих решений;</w:t>
      </w:r>
    </w:p>
    <w:p w:rsidR="004C6EB4" w:rsidRPr="00BD036A" w:rsidRDefault="004C6EB4" w:rsidP="00C17DCF">
      <w:pPr>
        <w:widowControl w:val="0"/>
        <w:tabs>
          <w:tab w:val="num" w:pos="1080"/>
        </w:tabs>
        <w:adjustRightInd w:val="0"/>
        <w:spacing w:line="360" w:lineRule="auto"/>
        <w:ind w:firstLine="709"/>
        <w:jc w:val="both"/>
        <w:rPr>
          <w:spacing w:val="-5"/>
        </w:rPr>
      </w:pPr>
      <w:r w:rsidRPr="00BD036A">
        <w:rPr>
          <w:spacing w:val="-5"/>
        </w:rPr>
        <w:t xml:space="preserve">построение </w:t>
      </w:r>
      <w:r w:rsidR="00C17DCF">
        <w:rPr>
          <w:spacing w:val="-5"/>
        </w:rPr>
        <w:t xml:space="preserve">и поддержка функционирования </w:t>
      </w:r>
      <w:r w:rsidRPr="00BD036A">
        <w:rPr>
          <w:spacing w:val="-5"/>
        </w:rPr>
        <w:t>внутренней информационной системы организации для сбора информации с целью принятия решений, планирования деятельности и контроля;</w:t>
      </w:r>
    </w:p>
    <w:p w:rsidR="004C6EB4" w:rsidRPr="00BD036A" w:rsidRDefault="004C6EB4" w:rsidP="00C17DCF">
      <w:pPr>
        <w:spacing w:line="360" w:lineRule="auto"/>
        <w:ind w:firstLine="709"/>
        <w:jc w:val="both"/>
      </w:pPr>
      <w:r w:rsidRPr="00BD036A">
        <w:t>создание 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системы внутреннего документооборота организации;</w:t>
      </w:r>
    </w:p>
    <w:p w:rsidR="004C6EB4" w:rsidRPr="00BD036A" w:rsidRDefault="004C6EB4" w:rsidP="00C17DCF">
      <w:pPr>
        <w:spacing w:line="360" w:lineRule="auto"/>
        <w:ind w:firstLine="709"/>
        <w:jc w:val="both"/>
      </w:pPr>
      <w:r w:rsidRPr="00BD036A">
        <w:t>оценка эффективности проектов;</w:t>
      </w:r>
    </w:p>
    <w:p w:rsidR="004C6EB4" w:rsidRPr="00BD036A" w:rsidRDefault="004C6EB4" w:rsidP="00C17DCF">
      <w:pPr>
        <w:spacing w:line="360" w:lineRule="auto"/>
        <w:ind w:firstLine="709"/>
        <w:jc w:val="both"/>
      </w:pPr>
      <w:r w:rsidRPr="00BD036A">
        <w:t>подготовка отчетов по результатам информационно-аналитической деятельности;</w:t>
      </w:r>
    </w:p>
    <w:p w:rsidR="004C6EB4" w:rsidRPr="00BD036A" w:rsidRDefault="004C6EB4" w:rsidP="00C17DCF">
      <w:pPr>
        <w:spacing w:line="360" w:lineRule="auto"/>
        <w:ind w:firstLine="709"/>
        <w:jc w:val="both"/>
      </w:pPr>
      <w:r w:rsidRPr="00BD036A">
        <w:lastRenderedPageBreak/>
        <w:t>оценка эффективности управленческих решений;</w:t>
      </w:r>
    </w:p>
    <w:p w:rsidR="004C6EB4" w:rsidRPr="00BD036A" w:rsidRDefault="004C6EB4" w:rsidP="000B59CA">
      <w:pPr>
        <w:pStyle w:val="ad"/>
        <w:tabs>
          <w:tab w:val="clear" w:pos="643"/>
        </w:tabs>
        <w:spacing w:line="360" w:lineRule="auto"/>
        <w:rPr>
          <w:rFonts w:ascii="Times New Roman" w:hAnsi="Times New Roman"/>
          <w:b/>
          <w:sz w:val="24"/>
          <w:szCs w:val="24"/>
        </w:rPr>
      </w:pPr>
      <w:r w:rsidRPr="00BD036A">
        <w:rPr>
          <w:rFonts w:ascii="Times New Roman" w:hAnsi="Times New Roman"/>
          <w:b/>
          <w:sz w:val="24"/>
          <w:szCs w:val="24"/>
        </w:rPr>
        <w:t>- предпринимательская деятельность:</w:t>
      </w:r>
    </w:p>
    <w:p w:rsidR="004C6EB4" w:rsidRPr="00BD036A" w:rsidRDefault="004C6EB4" w:rsidP="00C17DCF">
      <w:pPr>
        <w:tabs>
          <w:tab w:val="num" w:pos="1260"/>
        </w:tabs>
        <w:spacing w:line="360" w:lineRule="auto"/>
        <w:ind w:firstLine="709"/>
        <w:jc w:val="both"/>
      </w:pPr>
      <w:r w:rsidRPr="00BD036A">
        <w:t>разработка и реализация бизнес-планов создания нового бизнеса;</w:t>
      </w:r>
    </w:p>
    <w:p w:rsidR="004C6EB4" w:rsidRPr="00BD036A" w:rsidRDefault="004C6EB4" w:rsidP="00C17DCF">
      <w:pPr>
        <w:tabs>
          <w:tab w:val="num" w:pos="1260"/>
        </w:tabs>
        <w:spacing w:line="360" w:lineRule="auto"/>
        <w:ind w:firstLine="709"/>
        <w:jc w:val="both"/>
      </w:pPr>
      <w:r w:rsidRPr="00BD036A">
        <w:t>организация и ведение предпринимательской деятельности.</w:t>
      </w:r>
    </w:p>
    <w:p w:rsidR="00951B99" w:rsidRDefault="00951B99" w:rsidP="008E2B9B">
      <w:pPr>
        <w:pStyle w:val="10"/>
        <w:rPr>
          <w:rFonts w:ascii="Times New Roman" w:hAnsi="Times New Roman"/>
          <w:sz w:val="24"/>
          <w:szCs w:val="24"/>
        </w:rPr>
      </w:pPr>
    </w:p>
    <w:p w:rsidR="004C6EB4" w:rsidRPr="00BD036A" w:rsidRDefault="004C6EB4" w:rsidP="008E2B9B">
      <w:pPr>
        <w:pStyle w:val="10"/>
        <w:rPr>
          <w:rFonts w:ascii="Times New Roman" w:hAnsi="Times New Roman"/>
          <w:sz w:val="24"/>
          <w:szCs w:val="24"/>
        </w:rPr>
      </w:pPr>
      <w:r w:rsidRPr="00BD036A">
        <w:rPr>
          <w:rFonts w:ascii="Times New Roman" w:hAnsi="Times New Roman"/>
          <w:sz w:val="24"/>
          <w:szCs w:val="24"/>
        </w:rPr>
        <w:t>1.3. Направленность (профиль) образовательной программы</w:t>
      </w:r>
    </w:p>
    <w:p w:rsidR="004C6EB4" w:rsidRPr="00BD036A" w:rsidRDefault="004C6EB4" w:rsidP="00BA0665">
      <w:pPr>
        <w:widowControl w:val="0"/>
        <w:spacing w:line="360" w:lineRule="auto"/>
        <w:ind w:firstLine="709"/>
        <w:jc w:val="both"/>
      </w:pPr>
      <w:r w:rsidRPr="00BD036A">
        <w:t xml:space="preserve">В соответствии с направленностью образовательной деятельности Университета профилем </w:t>
      </w:r>
      <w:r w:rsidR="009E5C38">
        <w:t>ОПОП</w:t>
      </w:r>
      <w:r w:rsidRPr="00BD036A">
        <w:t xml:space="preserve"> </w:t>
      </w:r>
      <w:proofErr w:type="gramStart"/>
      <w:r w:rsidRPr="00BD036A">
        <w:t>ВО</w:t>
      </w:r>
      <w:proofErr w:type="gramEnd"/>
      <w:r w:rsidRPr="00BD036A">
        <w:t xml:space="preserve"> </w:t>
      </w:r>
      <w:proofErr w:type="gramStart"/>
      <w:r w:rsidR="003A7CDA" w:rsidRPr="00BD036A">
        <w:t>по</w:t>
      </w:r>
      <w:proofErr w:type="gramEnd"/>
      <w:r w:rsidR="003A7CDA" w:rsidRPr="00BD036A">
        <w:t xml:space="preserve"> направлению подготовки </w:t>
      </w:r>
      <w:r w:rsidR="003A7CDA">
        <w:t xml:space="preserve">прикладного </w:t>
      </w:r>
      <w:proofErr w:type="spellStart"/>
      <w:r w:rsidR="003A7CDA">
        <w:t>бакалавриата</w:t>
      </w:r>
      <w:proofErr w:type="spellEnd"/>
      <w:r w:rsidRPr="00BD036A">
        <w:t xml:space="preserve"> 38.03.02 Менеджмент является  Менеджмент в туризме и гостеприимстве. </w:t>
      </w:r>
    </w:p>
    <w:p w:rsidR="003D6EAB" w:rsidRPr="00BD036A" w:rsidRDefault="003D6EAB" w:rsidP="00BB133B">
      <w:pPr>
        <w:spacing w:line="360" w:lineRule="auto"/>
        <w:ind w:firstLine="709"/>
        <w:jc w:val="both"/>
      </w:pPr>
      <w:r w:rsidRPr="00A14474">
        <w:t>Данный профиль предполагает получение выпускником высшего профессионально-профилированного углубленного образования, позволяющего ему успешно работать в области менеджмента в сфере туризма и гостеприимства.</w:t>
      </w:r>
    </w:p>
    <w:p w:rsidR="004C6EB4" w:rsidRPr="00BD036A" w:rsidRDefault="004C6EB4" w:rsidP="00AA563E">
      <w:pPr>
        <w:pStyle w:val="10"/>
        <w:rPr>
          <w:rFonts w:ascii="Times New Roman" w:hAnsi="Times New Roman"/>
          <w:sz w:val="24"/>
          <w:szCs w:val="24"/>
        </w:rPr>
      </w:pPr>
    </w:p>
    <w:p w:rsidR="004C6EB4" w:rsidRPr="00BD036A" w:rsidRDefault="004C6EB4" w:rsidP="00992FFF">
      <w:pPr>
        <w:pStyle w:val="10"/>
        <w:rPr>
          <w:rFonts w:ascii="Times New Roman" w:hAnsi="Times New Roman"/>
          <w:sz w:val="24"/>
          <w:szCs w:val="24"/>
        </w:rPr>
      </w:pPr>
      <w:r w:rsidRPr="00BD036A">
        <w:rPr>
          <w:rFonts w:ascii="Times New Roman" w:hAnsi="Times New Roman"/>
          <w:sz w:val="24"/>
          <w:szCs w:val="24"/>
        </w:rPr>
        <w:t>1.4. Планируемые результаты освоения образовательной программы</w:t>
      </w:r>
    </w:p>
    <w:p w:rsidR="004C6EB4" w:rsidRPr="00BD036A" w:rsidRDefault="004C6EB4" w:rsidP="00992FFF">
      <w:pPr>
        <w:pStyle w:val="aff5"/>
        <w:spacing w:before="0" w:after="0" w:line="360" w:lineRule="auto"/>
        <w:jc w:val="both"/>
        <w:rPr>
          <w:i w:val="0"/>
        </w:rPr>
      </w:pPr>
      <w:r w:rsidRPr="00BD036A">
        <w:rPr>
          <w:rStyle w:val="aff6"/>
        </w:rPr>
        <w:t xml:space="preserve">              Результаты освоения </w:t>
      </w:r>
      <w:r w:rsidR="009E5C38">
        <w:rPr>
          <w:rStyle w:val="aff6"/>
        </w:rPr>
        <w:t>ОПОП</w:t>
      </w:r>
      <w:r w:rsidRPr="00BD036A">
        <w:rPr>
          <w:rStyle w:val="aff6"/>
        </w:rPr>
        <w:t xml:space="preserve"> </w:t>
      </w:r>
      <w:proofErr w:type="gramStart"/>
      <w:r w:rsidRPr="00BD036A">
        <w:rPr>
          <w:rStyle w:val="aff6"/>
        </w:rPr>
        <w:t>ВО</w:t>
      </w:r>
      <w:proofErr w:type="gramEnd"/>
      <w:r w:rsidRPr="00BD036A">
        <w:rPr>
          <w:rStyle w:val="aff6"/>
        </w:rPr>
        <w:t xml:space="preserve"> определяются </w:t>
      </w:r>
      <w:proofErr w:type="gramStart"/>
      <w:r w:rsidRPr="00BD036A">
        <w:rPr>
          <w:rStyle w:val="aff6"/>
        </w:rPr>
        <w:t>приобретаемыми</w:t>
      </w:r>
      <w:proofErr w:type="gramEnd"/>
      <w:r w:rsidRPr="00BD036A">
        <w:rPr>
          <w:rStyle w:val="aff6"/>
        </w:rPr>
        <w:t xml:space="preserve"> выпускником компетенциями, то есть его способностью применять знания, умения и личные качества в соответствии с задачами профессиональной деятельности, указанными в п.4.4 ФГОС ВО по направлению подготовки 38.03.02 Менеджмент.</w:t>
      </w:r>
    </w:p>
    <w:p w:rsidR="004C6EB4" w:rsidRPr="00BD036A" w:rsidRDefault="004C6EB4" w:rsidP="00017676">
      <w:pPr>
        <w:pStyle w:val="ad"/>
        <w:spacing w:line="360" w:lineRule="auto"/>
        <w:ind w:firstLine="709"/>
        <w:rPr>
          <w:rFonts w:ascii="Times New Roman" w:hAnsi="Times New Roman"/>
          <w:sz w:val="24"/>
          <w:szCs w:val="24"/>
        </w:rPr>
      </w:pPr>
      <w:r w:rsidRPr="00BD036A">
        <w:rPr>
          <w:rFonts w:ascii="Times New Roman" w:hAnsi="Times New Roman"/>
          <w:sz w:val="24"/>
          <w:szCs w:val="24"/>
        </w:rPr>
        <w:t xml:space="preserve">Выпускник, прошедшей подготовку по </w:t>
      </w:r>
      <w:r w:rsidR="009E5C38">
        <w:rPr>
          <w:rFonts w:ascii="Times New Roman" w:hAnsi="Times New Roman"/>
          <w:sz w:val="24"/>
          <w:szCs w:val="24"/>
        </w:rPr>
        <w:t>ОПОП</w:t>
      </w:r>
      <w:r w:rsidRPr="00BD036A">
        <w:rPr>
          <w:rFonts w:ascii="Times New Roman" w:hAnsi="Times New Roman"/>
          <w:sz w:val="24"/>
          <w:szCs w:val="24"/>
        </w:rPr>
        <w:t xml:space="preserve"> </w:t>
      </w:r>
      <w:proofErr w:type="gramStart"/>
      <w:r w:rsidRPr="00BD036A">
        <w:rPr>
          <w:rFonts w:ascii="Times New Roman" w:hAnsi="Times New Roman"/>
          <w:sz w:val="24"/>
          <w:szCs w:val="24"/>
        </w:rPr>
        <w:t>ВО</w:t>
      </w:r>
      <w:proofErr w:type="gramEnd"/>
      <w:r w:rsidRPr="00BD036A">
        <w:rPr>
          <w:rFonts w:ascii="Times New Roman" w:hAnsi="Times New Roman"/>
          <w:sz w:val="24"/>
          <w:szCs w:val="24"/>
        </w:rPr>
        <w:t xml:space="preserve"> «Менеджмент» с квалификацией (степенью) «бакалавр», в соответствии с требованиями ФГОС ВО должен обладать следующими компетенциями: </w:t>
      </w:r>
    </w:p>
    <w:p w:rsidR="004C6EB4" w:rsidRPr="00BD036A" w:rsidRDefault="004C6EB4" w:rsidP="00443419">
      <w:pPr>
        <w:pStyle w:val="ad"/>
        <w:spacing w:line="360" w:lineRule="auto"/>
        <w:ind w:firstLine="0"/>
        <w:rPr>
          <w:rFonts w:ascii="Times New Roman" w:hAnsi="Times New Roman"/>
          <w:b/>
          <w:sz w:val="24"/>
          <w:szCs w:val="24"/>
        </w:rPr>
      </w:pPr>
      <w:r w:rsidRPr="00BD036A">
        <w:rPr>
          <w:rFonts w:ascii="Times New Roman" w:hAnsi="Times New Roman"/>
          <w:b/>
          <w:sz w:val="24"/>
          <w:szCs w:val="24"/>
        </w:rPr>
        <w:t xml:space="preserve">           общекультурные компетенции:</w:t>
      </w:r>
    </w:p>
    <w:p w:rsidR="004C6EB4" w:rsidRPr="00BD036A" w:rsidRDefault="004C6EB4" w:rsidP="00443419">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 (ОК-1);</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экономических знаний в различных сферах деятельности (ОК-3);</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коммуникации в устной и письменной </w:t>
      </w:r>
      <w:proofErr w:type="gramStart"/>
      <w:r w:rsidRPr="00BD036A">
        <w:rPr>
          <w:rFonts w:ascii="Times New Roman" w:hAnsi="Times New Roman"/>
          <w:sz w:val="24"/>
          <w:szCs w:val="24"/>
        </w:rPr>
        <w:t>формах</w:t>
      </w:r>
      <w:proofErr w:type="gramEnd"/>
      <w:r w:rsidRPr="00BD036A">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 (ОК-4);</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(ОК-5);</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самоорганизации и самообразованию (ОК-6);</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lastRenderedPageBreak/>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приемы</w:t>
      </w:r>
      <w:r w:rsidR="00C572B8">
        <w:rPr>
          <w:rFonts w:ascii="Times New Roman" w:hAnsi="Times New Roman"/>
          <w:sz w:val="24"/>
          <w:szCs w:val="24"/>
        </w:rPr>
        <w:t xml:space="preserve"> оказания</w:t>
      </w:r>
      <w:r w:rsidRPr="00BD036A">
        <w:rPr>
          <w:rFonts w:ascii="Times New Roman" w:hAnsi="Times New Roman"/>
          <w:sz w:val="24"/>
          <w:szCs w:val="24"/>
        </w:rPr>
        <w:t xml:space="preserve"> первой помощи, методы защиты в условиях чрезвычайных ситуаций (ОК-8);</w:t>
      </w:r>
    </w:p>
    <w:p w:rsidR="004C6EB4" w:rsidRPr="00BD036A" w:rsidRDefault="004C6EB4" w:rsidP="00951B99">
      <w:pPr>
        <w:pStyle w:val="ad"/>
        <w:spacing w:line="360" w:lineRule="auto"/>
        <w:ind w:firstLine="426"/>
        <w:rPr>
          <w:rFonts w:ascii="Times New Roman" w:hAnsi="Times New Roman"/>
          <w:b/>
          <w:sz w:val="24"/>
          <w:szCs w:val="24"/>
        </w:rPr>
      </w:pPr>
      <w:r w:rsidRPr="00BD036A">
        <w:rPr>
          <w:rFonts w:ascii="Times New Roman" w:hAnsi="Times New Roman"/>
          <w:b/>
          <w:sz w:val="24"/>
          <w:szCs w:val="24"/>
        </w:rPr>
        <w:t xml:space="preserve">        общепрофессиональные компетенции:</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поиска, анализа и использования нормативных и правовых документов в своей профессиональной деятельности (ОПК-1);</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4C6EB4" w:rsidRPr="00BD036A" w:rsidRDefault="004C6EB4" w:rsidP="00210D02">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методами принятия решений в управлении операционной (производственной) деятельностью организаций (ОПК-6);</w:t>
      </w:r>
    </w:p>
    <w:p w:rsidR="004C6EB4" w:rsidRDefault="004C6EB4" w:rsidP="00210D02">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D952AB" w:rsidRPr="00BD036A" w:rsidRDefault="00D952AB" w:rsidP="00D952AB">
      <w:pPr>
        <w:pStyle w:val="2"/>
        <w:spacing w:before="0" w:after="0"/>
        <w:ind w:firstLine="851"/>
        <w:jc w:val="left"/>
        <w:rPr>
          <w:sz w:val="24"/>
          <w:szCs w:val="24"/>
        </w:rPr>
      </w:pPr>
      <w:r w:rsidRPr="00BD036A">
        <w:rPr>
          <w:sz w:val="24"/>
          <w:szCs w:val="24"/>
        </w:rPr>
        <w:t>дополнительные общепрофессиональные компетенции: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 xml:space="preserve">           способностью к организации коммуникационного процесса с потребителем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 гостеприимства (ДОПК-1);</w:t>
      </w:r>
    </w:p>
    <w:p w:rsidR="00D952AB" w:rsidRPr="00BD036A" w:rsidRDefault="00D952AB" w:rsidP="00D952AB">
      <w:pPr>
        <w:pStyle w:val="ad"/>
        <w:tabs>
          <w:tab w:val="clear" w:pos="643"/>
        </w:tabs>
        <w:spacing w:line="360" w:lineRule="auto"/>
        <w:ind w:left="1069" w:hanging="218"/>
        <w:rPr>
          <w:rFonts w:ascii="Times New Roman" w:hAnsi="Times New Roman"/>
          <w:sz w:val="24"/>
          <w:szCs w:val="24"/>
        </w:rPr>
      </w:pPr>
      <w:r w:rsidRPr="00BD036A">
        <w:rPr>
          <w:rFonts w:ascii="Times New Roman" w:hAnsi="Times New Roman"/>
          <w:sz w:val="24"/>
          <w:szCs w:val="24"/>
        </w:rPr>
        <w:t>готовностью к ресурсосбережению в профессиональной и бытовой деятельности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(ДОПК-2);</w:t>
      </w:r>
    </w:p>
    <w:p w:rsidR="00D952AB" w:rsidRPr="00BD036A" w:rsidRDefault="00D952AB" w:rsidP="00D952AB">
      <w:pPr>
        <w:pStyle w:val="ad"/>
        <w:tabs>
          <w:tab w:val="clear" w:pos="643"/>
        </w:tabs>
        <w:spacing w:line="360" w:lineRule="auto"/>
        <w:ind w:left="1069" w:hanging="218"/>
        <w:rPr>
          <w:rFonts w:ascii="Times New Roman" w:hAnsi="Times New Roman"/>
          <w:sz w:val="24"/>
          <w:szCs w:val="24"/>
        </w:rPr>
      </w:pPr>
      <w:r w:rsidRPr="00BD036A">
        <w:rPr>
          <w:rFonts w:ascii="Times New Roman" w:hAnsi="Times New Roman"/>
          <w:sz w:val="24"/>
          <w:szCs w:val="24"/>
        </w:rPr>
        <w:t xml:space="preserve">способностью организовать процесс оказания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 гостеприимства</w:t>
      </w:r>
    </w:p>
    <w:p w:rsidR="00D952AB" w:rsidRPr="00BD036A" w:rsidRDefault="00D952AB" w:rsidP="00D952AB">
      <w:pPr>
        <w:pStyle w:val="ad"/>
        <w:tabs>
          <w:tab w:val="clear" w:pos="643"/>
        </w:tabs>
        <w:spacing w:line="360" w:lineRule="auto"/>
        <w:ind w:firstLine="0"/>
        <w:rPr>
          <w:rFonts w:ascii="Times New Roman" w:hAnsi="Times New Roman"/>
          <w:sz w:val="24"/>
          <w:szCs w:val="24"/>
        </w:rPr>
      </w:pPr>
      <w:r w:rsidRPr="00BD036A">
        <w:rPr>
          <w:rFonts w:ascii="Times New Roman" w:hAnsi="Times New Roman"/>
          <w:sz w:val="24"/>
          <w:szCs w:val="24"/>
        </w:rPr>
        <w:t>потребителям (ДОПК-3);</w:t>
      </w:r>
    </w:p>
    <w:p w:rsidR="00D952AB" w:rsidRPr="00BD036A" w:rsidRDefault="00D952AB" w:rsidP="00D952AB">
      <w:pPr>
        <w:pStyle w:val="ad"/>
        <w:tabs>
          <w:tab w:val="clear" w:pos="643"/>
        </w:tabs>
        <w:spacing w:line="360" w:lineRule="auto"/>
        <w:ind w:firstLine="851"/>
        <w:rPr>
          <w:rFonts w:ascii="Times New Roman" w:hAnsi="Times New Roman"/>
          <w:sz w:val="24"/>
          <w:szCs w:val="24"/>
        </w:rPr>
      </w:pPr>
      <w:r w:rsidRPr="00BD036A">
        <w:rPr>
          <w:rFonts w:ascii="Times New Roman" w:hAnsi="Times New Roman"/>
          <w:sz w:val="24"/>
          <w:szCs w:val="24"/>
        </w:rPr>
        <w:lastRenderedPageBreak/>
        <w:t xml:space="preserve">способностью применять стандарты качества оказания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w:t>
      </w:r>
      <w:r>
        <w:rPr>
          <w:rFonts w:ascii="Times New Roman" w:hAnsi="Times New Roman"/>
          <w:sz w:val="24"/>
          <w:szCs w:val="24"/>
        </w:rPr>
        <w:t xml:space="preserve"> </w:t>
      </w:r>
      <w:r w:rsidR="00553F28">
        <w:rPr>
          <w:rFonts w:ascii="Times New Roman" w:hAnsi="Times New Roman"/>
          <w:sz w:val="24"/>
          <w:szCs w:val="24"/>
        </w:rPr>
        <w:t>гостеприимства (ДОПК-4).</w:t>
      </w:r>
    </w:p>
    <w:p w:rsidR="002B5624" w:rsidRDefault="002B5624" w:rsidP="003D6EAB">
      <w:pPr>
        <w:pStyle w:val="aff2"/>
        <w:spacing w:after="0" w:line="360" w:lineRule="auto"/>
        <w:ind w:left="0" w:firstLine="851"/>
        <w:jc w:val="both"/>
        <w:rPr>
          <w:rFonts w:ascii="Times New Roman" w:hAnsi="Times New Roman"/>
          <w:b/>
          <w:sz w:val="24"/>
          <w:szCs w:val="24"/>
        </w:rPr>
      </w:pPr>
    </w:p>
    <w:p w:rsidR="004C6EB4" w:rsidRPr="003D6EAB" w:rsidRDefault="004C6EB4" w:rsidP="003D6EAB">
      <w:pPr>
        <w:pStyle w:val="aff2"/>
        <w:spacing w:after="0" w:line="360" w:lineRule="auto"/>
        <w:ind w:left="0" w:firstLine="851"/>
        <w:jc w:val="both"/>
        <w:rPr>
          <w:rFonts w:ascii="Times New Roman" w:hAnsi="Times New Roman"/>
          <w:b/>
          <w:sz w:val="24"/>
          <w:szCs w:val="24"/>
        </w:rPr>
      </w:pPr>
      <w:r w:rsidRPr="003D6EAB">
        <w:rPr>
          <w:rFonts w:ascii="Times New Roman" w:hAnsi="Times New Roman"/>
          <w:b/>
          <w:sz w:val="24"/>
          <w:szCs w:val="24"/>
        </w:rPr>
        <w:t>профессиональные компетенции:</w:t>
      </w:r>
    </w:p>
    <w:p w:rsidR="004C6EB4" w:rsidRPr="00BD036A" w:rsidRDefault="004C6EB4" w:rsidP="00AA563E">
      <w:pPr>
        <w:pStyle w:val="ad"/>
        <w:spacing w:line="360" w:lineRule="auto"/>
        <w:ind w:firstLine="709"/>
        <w:rPr>
          <w:rFonts w:ascii="Times New Roman" w:hAnsi="Times New Roman"/>
          <w:sz w:val="24"/>
          <w:szCs w:val="24"/>
        </w:rPr>
      </w:pPr>
      <w:r w:rsidRPr="00BD036A">
        <w:rPr>
          <w:rFonts w:ascii="Times New Roman" w:hAnsi="Times New Roman"/>
          <w:b/>
          <w:sz w:val="24"/>
          <w:szCs w:val="24"/>
        </w:rPr>
        <w:t xml:space="preserve"> организационно-управленческая деятельность:</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BD036A">
        <w:rPr>
          <w:rStyle w:val="FontStyle49"/>
          <w:i w:val="0"/>
          <w:sz w:val="24"/>
          <w:szCs w:val="24"/>
        </w:rPr>
        <w:t>ПК-1)</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rStyle w:val="FontStyle49"/>
          <w:i w:val="0"/>
          <w:sz w:val="24"/>
          <w:szCs w:val="24"/>
        </w:rPr>
        <w:t>ПК-2</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rStyle w:val="FontStyle49"/>
          <w:i w:val="0"/>
          <w:sz w:val="24"/>
          <w:szCs w:val="24"/>
        </w:rPr>
        <w:t>ПК-3</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rStyle w:val="FontStyle49"/>
          <w:i w:val="0"/>
          <w:sz w:val="24"/>
          <w:szCs w:val="24"/>
        </w:rPr>
        <w:t>ПК-4</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rStyle w:val="FontStyle49"/>
          <w:i w:val="0"/>
          <w:sz w:val="24"/>
          <w:szCs w:val="24"/>
        </w:rPr>
        <w:t>ПК-5</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rStyle w:val="FontStyle49"/>
          <w:i w:val="0"/>
          <w:sz w:val="24"/>
          <w:szCs w:val="24"/>
        </w:rPr>
        <w:t>ПК-6</w:t>
      </w:r>
      <w:r w:rsidRPr="00BD036A">
        <w:rPr>
          <w:rFonts w:ascii="Times New Roman" w:hAnsi="Times New Roman"/>
          <w:sz w:val="24"/>
          <w:szCs w:val="24"/>
        </w:rPr>
        <w:t xml:space="preserve">); </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C6EB4"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B1855" w:rsidRDefault="009B1855" w:rsidP="009B1855">
      <w:pPr>
        <w:pStyle w:val="aff2"/>
        <w:spacing w:after="0" w:line="360" w:lineRule="auto"/>
        <w:ind w:left="142" w:firstLine="709"/>
        <w:jc w:val="both"/>
        <w:rPr>
          <w:rFonts w:ascii="Times New Roman" w:hAnsi="Times New Roman"/>
          <w:sz w:val="24"/>
          <w:szCs w:val="24"/>
        </w:rPr>
      </w:pPr>
      <w:r w:rsidRPr="009B1855">
        <w:rPr>
          <w:rFonts w:ascii="Times New Roman" w:hAnsi="Times New Roman"/>
          <w:sz w:val="24"/>
          <w:szCs w:val="24"/>
        </w:rPr>
        <w:lastRenderedPageBreak/>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B1855"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t>способностью организов</w:t>
      </w:r>
      <w:r>
        <w:rPr>
          <w:rFonts w:ascii="Times New Roman" w:hAnsi="Times New Roman"/>
          <w:sz w:val="24"/>
          <w:szCs w:val="24"/>
        </w:rPr>
        <w:t xml:space="preserve">ывать и управлять деятельностью </w:t>
      </w:r>
      <w:r w:rsidRPr="00BD036A">
        <w:rPr>
          <w:rFonts w:ascii="Times New Roman" w:hAnsi="Times New Roman"/>
          <w:sz w:val="24"/>
          <w:szCs w:val="24"/>
        </w:rPr>
        <w:t>предприятий (организаций) туриндустрии и индустрии гостеприимства (ДПК-3);</w:t>
      </w:r>
    </w:p>
    <w:p w:rsidR="009B1855" w:rsidRPr="00BD036A"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t>владением приемами современной организации обслуживания на предприятиях  (организациях) туриндустрии и индустрии гостеприимства (ДПК-5)</w:t>
      </w:r>
      <w:r>
        <w:rPr>
          <w:rFonts w:ascii="Times New Roman" w:hAnsi="Times New Roman"/>
          <w:sz w:val="24"/>
          <w:szCs w:val="24"/>
        </w:rPr>
        <w:t>.</w:t>
      </w:r>
    </w:p>
    <w:p w:rsidR="004C6EB4" w:rsidRPr="00BD036A" w:rsidRDefault="004C6EB4" w:rsidP="00300496">
      <w:pPr>
        <w:suppressAutoHyphens/>
        <w:spacing w:line="360" w:lineRule="auto"/>
        <w:ind w:firstLine="709"/>
        <w:jc w:val="both"/>
        <w:rPr>
          <w:b/>
        </w:rPr>
      </w:pPr>
      <w:r w:rsidRPr="00BD036A">
        <w:rPr>
          <w:b/>
        </w:rPr>
        <w:t xml:space="preserve">  информационно-аналитическая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rStyle w:val="FontStyle49"/>
          <w:i w:val="0"/>
          <w:sz w:val="24"/>
          <w:szCs w:val="24"/>
        </w:rPr>
        <w:t>ПК-9</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BD036A">
        <w:rPr>
          <w:rStyle w:val="FontStyle49"/>
          <w:i w:val="0"/>
          <w:sz w:val="24"/>
          <w:szCs w:val="24"/>
        </w:rPr>
        <w:t>ПК-10</w:t>
      </w:r>
      <w:r w:rsidRPr="00BD036A">
        <w:rPr>
          <w:rFonts w:ascii="Times New Roman" w:hAnsi="Times New Roman"/>
          <w:sz w:val="24"/>
          <w:szCs w:val="24"/>
        </w:rPr>
        <w:t>);</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моделировать бизнес-процессы и использовать методы реорганизации бизнес-процессов в практической деятельности организаций (</w:t>
      </w:r>
      <w:r w:rsidRPr="00BD036A">
        <w:rPr>
          <w:rStyle w:val="FontStyle49"/>
          <w:i w:val="0"/>
          <w:sz w:val="24"/>
          <w:szCs w:val="24"/>
        </w:rPr>
        <w:t>ПК-13</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rStyle w:val="FontStyle49"/>
          <w:i w:val="0"/>
          <w:sz w:val="24"/>
          <w:szCs w:val="24"/>
        </w:rPr>
        <w:t>ПК-14</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rStyle w:val="FontStyle49"/>
          <w:i w:val="0"/>
          <w:sz w:val="24"/>
          <w:szCs w:val="24"/>
        </w:rPr>
        <w:t>ПК-15</w:t>
      </w:r>
      <w:r w:rsidRPr="00BD036A">
        <w:rPr>
          <w:rFonts w:ascii="Times New Roman" w:hAnsi="Times New Roman"/>
          <w:sz w:val="24"/>
          <w:szCs w:val="24"/>
        </w:rPr>
        <w:t>);</w:t>
      </w:r>
    </w:p>
    <w:p w:rsidR="004C6EB4"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lastRenderedPageBreak/>
        <w:t xml:space="preserve">                 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rStyle w:val="FontStyle49"/>
          <w:i w:val="0"/>
          <w:sz w:val="24"/>
          <w:szCs w:val="24"/>
        </w:rPr>
        <w:t>ПК-16</w:t>
      </w:r>
      <w:r w:rsidRPr="00BD036A">
        <w:rPr>
          <w:rFonts w:ascii="Times New Roman" w:hAnsi="Times New Roman"/>
          <w:sz w:val="24"/>
          <w:szCs w:val="24"/>
        </w:rPr>
        <w:t>);</w:t>
      </w:r>
    </w:p>
    <w:p w:rsidR="009B1855" w:rsidRPr="00BD036A" w:rsidRDefault="009B1855" w:rsidP="009B1855">
      <w:pPr>
        <w:pStyle w:val="aff2"/>
        <w:suppressAutoHyphens/>
        <w:spacing w:after="0" w:line="360" w:lineRule="auto"/>
        <w:ind w:left="142" w:firstLine="992"/>
        <w:jc w:val="both"/>
        <w:rPr>
          <w:rFonts w:ascii="Times New Roman" w:hAnsi="Times New Roman"/>
          <w:sz w:val="24"/>
          <w:szCs w:val="24"/>
        </w:rPr>
      </w:pPr>
      <w:r w:rsidRPr="00BD036A">
        <w:rPr>
          <w:rFonts w:ascii="Times New Roman" w:hAnsi="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C7464C" w:rsidRDefault="009B1855" w:rsidP="009B1855">
      <w:pPr>
        <w:suppressAutoHyphens/>
        <w:spacing w:line="360" w:lineRule="auto"/>
        <w:ind w:left="142" w:firstLine="992"/>
        <w:jc w:val="both"/>
        <w:rPr>
          <w:b/>
        </w:rPr>
      </w:pPr>
      <w:r w:rsidRPr="00BD036A">
        <w:t xml:space="preserve">способностью использовать методы исследования и оценки рынка </w:t>
      </w:r>
      <w:proofErr w:type="spellStart"/>
      <w:r w:rsidRPr="00BD036A">
        <w:t>туруслу</w:t>
      </w:r>
      <w:r>
        <w:t>г</w:t>
      </w:r>
      <w:proofErr w:type="spellEnd"/>
      <w:r>
        <w:t xml:space="preserve">  и услуг гостеприимства </w:t>
      </w:r>
      <w:r w:rsidRPr="00BD036A">
        <w:t>(ДПК-4);</w:t>
      </w:r>
    </w:p>
    <w:p w:rsidR="004C6EB4" w:rsidRPr="00BD036A" w:rsidRDefault="004C6EB4" w:rsidP="005B2ABA">
      <w:pPr>
        <w:suppressAutoHyphens/>
        <w:spacing w:line="360" w:lineRule="auto"/>
        <w:ind w:firstLine="709"/>
        <w:jc w:val="both"/>
        <w:rPr>
          <w:b/>
        </w:rPr>
      </w:pPr>
      <w:r w:rsidRPr="00BD036A">
        <w:rPr>
          <w:b/>
        </w:rPr>
        <w:t xml:space="preserve">       предпринимательская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rFonts w:ascii="Times New Roman" w:hAnsi="Times New Roman"/>
          <w:sz w:val="24"/>
          <w:szCs w:val="24"/>
        </w:rPr>
        <w:t>бизнес-модели</w:t>
      </w:r>
      <w:proofErr w:type="spellEnd"/>
      <w:proofErr w:type="gramEnd"/>
      <w:r w:rsidRPr="00BD036A">
        <w:rPr>
          <w:rFonts w:ascii="Times New Roman" w:hAnsi="Times New Roman"/>
          <w:sz w:val="24"/>
          <w:szCs w:val="24"/>
        </w:rPr>
        <w:t xml:space="preserve"> (</w:t>
      </w:r>
      <w:r w:rsidRPr="00BD036A">
        <w:rPr>
          <w:rStyle w:val="FontStyle49"/>
          <w:i w:val="0"/>
          <w:sz w:val="24"/>
          <w:szCs w:val="24"/>
        </w:rPr>
        <w:t>ПК-17</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w:t>
      </w:r>
      <w:proofErr w:type="spellStart"/>
      <w:proofErr w:type="gramStart"/>
      <w:r w:rsidRPr="00BD036A">
        <w:rPr>
          <w:rFonts w:ascii="Times New Roman" w:hAnsi="Times New Roman"/>
          <w:sz w:val="24"/>
          <w:szCs w:val="24"/>
        </w:rPr>
        <w:t>бизнес-планирования</w:t>
      </w:r>
      <w:proofErr w:type="spellEnd"/>
      <w:proofErr w:type="gramEnd"/>
      <w:r w:rsidRPr="00BD036A">
        <w:rPr>
          <w:rFonts w:ascii="Times New Roman" w:hAnsi="Times New Roman"/>
          <w:sz w:val="24"/>
          <w:szCs w:val="24"/>
        </w:rPr>
        <w:t xml:space="preserve"> создания и развития новых организаций (направлений деятельности, продуктов) (</w:t>
      </w:r>
      <w:r w:rsidRPr="00BD036A">
        <w:rPr>
          <w:rStyle w:val="FontStyle49"/>
          <w:i w:val="0"/>
          <w:sz w:val="24"/>
          <w:szCs w:val="24"/>
        </w:rPr>
        <w:t>ПК-18</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rStyle w:val="FontStyle49"/>
          <w:i w:val="0"/>
          <w:sz w:val="24"/>
          <w:szCs w:val="24"/>
        </w:rPr>
        <w:t>ПК-19</w:t>
      </w:r>
      <w:r w:rsidRPr="00BD036A">
        <w:rPr>
          <w:rFonts w:ascii="Times New Roman" w:hAnsi="Times New Roman"/>
          <w:sz w:val="24"/>
          <w:szCs w:val="24"/>
        </w:rPr>
        <w:t>);</w:t>
      </w:r>
    </w:p>
    <w:p w:rsidR="004C6EB4" w:rsidRPr="00BD036A" w:rsidRDefault="004C6EB4" w:rsidP="00D952AB">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C6EB4" w:rsidRPr="00BD036A" w:rsidRDefault="004C6EB4" w:rsidP="00C51845">
      <w:pPr>
        <w:spacing w:line="360" w:lineRule="auto"/>
        <w:rPr>
          <w:b/>
          <w:bCs/>
          <w:iCs/>
        </w:rPr>
      </w:pPr>
    </w:p>
    <w:p w:rsidR="004C6EB4" w:rsidRPr="00BD036A" w:rsidRDefault="004C6EB4" w:rsidP="009F5FE4">
      <w:pPr>
        <w:spacing w:line="360" w:lineRule="auto"/>
        <w:jc w:val="center"/>
        <w:rPr>
          <w:b/>
          <w:bCs/>
          <w:iCs/>
        </w:rPr>
      </w:pPr>
      <w:r w:rsidRPr="00BD036A">
        <w:rPr>
          <w:b/>
          <w:bCs/>
          <w:iCs/>
        </w:rPr>
        <w:t>1.5. Сведения о профессорско-преподавательском составе, необходимом для реализации образовательной программы</w:t>
      </w:r>
    </w:p>
    <w:p w:rsidR="00985B96" w:rsidRDefault="00985B96" w:rsidP="00985B96">
      <w:pPr>
        <w:spacing w:line="360" w:lineRule="auto"/>
        <w:ind w:firstLine="600"/>
        <w:jc w:val="both"/>
      </w:pPr>
      <w:r>
        <w:t xml:space="preserve">Реализация основной </w:t>
      </w:r>
      <w:r w:rsidR="002A5CB4" w:rsidRPr="002A5CB4">
        <w:t>профессиональной</w:t>
      </w:r>
      <w:r w:rsidR="002A5CB4">
        <w:t xml:space="preserve"> </w:t>
      </w:r>
      <w:r>
        <w:t xml:space="preserve">образовательной программы </w:t>
      </w:r>
      <w:proofErr w:type="spellStart"/>
      <w:r>
        <w:t>бакалавриата</w:t>
      </w:r>
      <w:proofErr w:type="spellEnd"/>
      <w:r>
        <w:t xml:space="preserve"> по направлению «38.03.02 Менеджмент», профиль «Менеджмент в туризме и гостеприимстве»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t>бакалавриата</w:t>
      </w:r>
      <w:proofErr w:type="spellEnd"/>
      <w:r>
        <w:t xml:space="preserve"> на условиях гражданско-правового договора.</w:t>
      </w:r>
    </w:p>
    <w:p w:rsidR="00985B96" w:rsidRDefault="00985B96" w:rsidP="00985B96">
      <w:pPr>
        <w:spacing w:line="360" w:lineRule="auto"/>
        <w:ind w:firstLine="600"/>
        <w:jc w:val="both"/>
      </w:pPr>
      <w:proofErr w:type="gramStart"/>
      <w:r>
        <w:t>Доля штатных научно-педагогических работников (в приведенных к целочисленным значениям ставок) соответствует требованиям п.7.1.6 ФГОС.</w:t>
      </w:r>
      <w:proofErr w:type="gramEnd"/>
    </w:p>
    <w:p w:rsidR="00985B96" w:rsidRDefault="00985B96" w:rsidP="00985B96">
      <w:pPr>
        <w:spacing w:line="360" w:lineRule="auto"/>
        <w:ind w:firstLine="601"/>
        <w:jc w:val="both"/>
        <w:rPr>
          <w:highlight w:val="yellow"/>
        </w:rPr>
      </w:pPr>
      <w: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t>бакалавриата</w:t>
      </w:r>
      <w:proofErr w:type="spellEnd"/>
      <w:r>
        <w:t>, соответствует требованиям п. 7.2.2 ФГОС.</w:t>
      </w:r>
    </w:p>
    <w:p w:rsidR="00985B96" w:rsidRDefault="00985B96" w:rsidP="00985B96">
      <w:pPr>
        <w:spacing w:line="360" w:lineRule="auto"/>
        <w:ind w:firstLine="601"/>
        <w:jc w:val="both"/>
        <w:rPr>
          <w:highlight w:val="yellow"/>
        </w:rPr>
      </w:pP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w:t>
      </w:r>
      <w:r>
        <w:lastRenderedPageBreak/>
        <w:t xml:space="preserve">педагогических работников, реализующих программу </w:t>
      </w:r>
      <w:proofErr w:type="spellStart"/>
      <w:r>
        <w:t>бакалавриата</w:t>
      </w:r>
      <w:proofErr w:type="spellEnd"/>
      <w:r>
        <w:t>, соответствует требованиям п.7.2.3 ФГОС.</w:t>
      </w:r>
      <w:proofErr w:type="gramEnd"/>
    </w:p>
    <w:p w:rsidR="00985B96" w:rsidRDefault="00985B96" w:rsidP="00985B96">
      <w:pPr>
        <w:spacing w:line="360" w:lineRule="auto"/>
        <w:ind w:firstLine="600"/>
        <w:jc w:val="both"/>
        <w:rPr>
          <w:color w:val="FF0000"/>
        </w:rPr>
      </w:pPr>
      <w:proofErr w:type="gramStart"/>
      <w: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t>бакалавриата</w:t>
      </w:r>
      <w:proofErr w:type="spellEnd"/>
      <w:r>
        <w:t xml:space="preserve"> (имеющих стаж работы в данной профессиональной области не менее 3 лет) в общем числе работников, реализующих программу </w:t>
      </w:r>
      <w:proofErr w:type="spellStart"/>
      <w:r>
        <w:t>бакалавриата</w:t>
      </w:r>
      <w:proofErr w:type="spellEnd"/>
      <w:r>
        <w:t>, соответствует требованиям п.7.2.4 ФГОС.</w:t>
      </w:r>
      <w:proofErr w:type="gramEnd"/>
    </w:p>
    <w:p w:rsidR="001F749E" w:rsidRPr="00BD036A" w:rsidRDefault="001F749E" w:rsidP="001F749E">
      <w:pPr>
        <w:pStyle w:val="ConsPlusNormal"/>
        <w:spacing w:line="360" w:lineRule="auto"/>
        <w:ind w:firstLine="567"/>
        <w:jc w:val="both"/>
        <w:rPr>
          <w:rFonts w:ascii="Times New Roman" w:hAnsi="Times New Roman" w:cs="Times New Roman"/>
          <w:sz w:val="24"/>
          <w:szCs w:val="24"/>
        </w:rPr>
      </w:pPr>
    </w:p>
    <w:p w:rsidR="004C6EB4" w:rsidRPr="00BD036A" w:rsidRDefault="004C6EB4" w:rsidP="00242857">
      <w:pPr>
        <w:pStyle w:val="ConsPlusNormal"/>
        <w:spacing w:line="360" w:lineRule="auto"/>
        <w:jc w:val="center"/>
        <w:rPr>
          <w:rFonts w:ascii="Times New Roman" w:hAnsi="Times New Roman" w:cs="Times New Roman"/>
          <w:b/>
          <w:sz w:val="24"/>
          <w:szCs w:val="24"/>
        </w:rPr>
      </w:pPr>
      <w:r w:rsidRPr="00BD036A">
        <w:rPr>
          <w:rFonts w:ascii="Times New Roman" w:hAnsi="Times New Roman" w:cs="Times New Roman"/>
          <w:b/>
          <w:sz w:val="24"/>
          <w:szCs w:val="24"/>
        </w:rPr>
        <w:t>1.6. Матрица компетенций</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компетенций – документ в виде таблицы, содержащий принципиальный набор компетенций, их текстовые формулировки, характеризующие определенные качества деятельности студента, соответствующие уровням компетенций, имеющихся у него. </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соответствия составных частей </w:t>
      </w:r>
      <w:r w:rsidR="009E5C38">
        <w:rPr>
          <w:rFonts w:ascii="Times New Roman" w:hAnsi="Times New Roman" w:cs="Times New Roman"/>
          <w:sz w:val="24"/>
          <w:szCs w:val="24"/>
        </w:rPr>
        <w:t>ОПОП</w:t>
      </w:r>
      <w:r w:rsidRPr="00BD036A">
        <w:rPr>
          <w:rFonts w:ascii="Times New Roman" w:hAnsi="Times New Roman" w:cs="Times New Roman"/>
          <w:sz w:val="24"/>
          <w:szCs w:val="24"/>
        </w:rPr>
        <w:t xml:space="preserve"> и компетенций, формируемых в результате основания </w:t>
      </w:r>
      <w:r w:rsidR="009E5C38">
        <w:rPr>
          <w:rFonts w:ascii="Times New Roman" w:hAnsi="Times New Roman" w:cs="Times New Roman"/>
          <w:sz w:val="24"/>
          <w:szCs w:val="24"/>
        </w:rPr>
        <w:t>ОПОП</w:t>
      </w:r>
      <w:r w:rsidRPr="00BD036A">
        <w:rPr>
          <w:rFonts w:ascii="Times New Roman" w:hAnsi="Times New Roman" w:cs="Times New Roman"/>
          <w:sz w:val="24"/>
          <w:szCs w:val="24"/>
        </w:rPr>
        <w:t xml:space="preserve"> по направлению подготовки 38.03.02 «Менеджмент», представлена в Приложении 3.</w:t>
      </w:r>
    </w:p>
    <w:p w:rsidR="009B1855" w:rsidRDefault="009B1855" w:rsidP="00583F98">
      <w:pPr>
        <w:spacing w:line="360" w:lineRule="auto"/>
        <w:jc w:val="center"/>
        <w:rPr>
          <w:b/>
          <w:bCs/>
          <w:iCs/>
        </w:rPr>
      </w:pPr>
    </w:p>
    <w:p w:rsidR="004C6EB4" w:rsidRPr="00BD036A" w:rsidRDefault="004C6EB4" w:rsidP="00583F98">
      <w:pPr>
        <w:spacing w:line="360" w:lineRule="auto"/>
        <w:jc w:val="center"/>
        <w:rPr>
          <w:b/>
        </w:rPr>
      </w:pPr>
      <w:r w:rsidRPr="00BD036A">
        <w:rPr>
          <w:b/>
          <w:bCs/>
          <w:iCs/>
        </w:rPr>
        <w:t xml:space="preserve">1.7. </w:t>
      </w:r>
      <w:r w:rsidRPr="00BD036A">
        <w:rPr>
          <w:b/>
        </w:rPr>
        <w:t xml:space="preserve">Аннотации рабочих программ дисциплин </w:t>
      </w:r>
    </w:p>
    <w:p w:rsidR="001F749E" w:rsidRPr="00BD036A" w:rsidRDefault="001F749E" w:rsidP="001F749E">
      <w:pPr>
        <w:spacing w:line="360" w:lineRule="auto"/>
        <w:ind w:right="-173" w:firstLine="709"/>
        <w:jc w:val="both"/>
        <w:rPr>
          <w:color w:val="1A1A1A"/>
        </w:rPr>
      </w:pPr>
      <w:r w:rsidRPr="00BD036A">
        <w:t>Аннотации рабочих программ по направлению подготовки 38.03.02 «Менеджмент»</w:t>
      </w:r>
      <w:r w:rsidRPr="00BD036A">
        <w:rPr>
          <w:color w:val="1A1A1A"/>
        </w:rPr>
        <w:t xml:space="preserve"> включают в себя: место дисциплины в структуре </w:t>
      </w:r>
      <w:r w:rsidR="009E5C38">
        <w:rPr>
          <w:color w:val="1A1A1A"/>
        </w:rPr>
        <w:t>ОПОП</w:t>
      </w:r>
      <w:r w:rsidRPr="00BD036A">
        <w:rPr>
          <w:color w:val="1A1A1A"/>
        </w:rPr>
        <w:t>, требования к результатам освоения дисциплины (формирование компетенций), ее содержание и трудоемкость.</w:t>
      </w:r>
    </w:p>
    <w:p w:rsidR="00553F28" w:rsidRDefault="00553F28" w:rsidP="00C7464C">
      <w:pPr>
        <w:jc w:val="center"/>
        <w:rPr>
          <w:b/>
        </w:rPr>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Б.1.Б.1 История</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Дисциплина «История» входит в  базовую часть первого блока программы </w:t>
      </w:r>
      <w:proofErr w:type="spellStart"/>
      <w:r w:rsidRPr="00C7464C">
        <w:rPr>
          <w:rFonts w:ascii="Times New Roman" w:hAnsi="Times New Roman"/>
          <w:bCs/>
          <w:sz w:val="24"/>
          <w:szCs w:val="24"/>
        </w:rPr>
        <w:t>бакалавриата</w:t>
      </w:r>
      <w:proofErr w:type="spellEnd"/>
      <w:r w:rsidRPr="00C7464C">
        <w:rPr>
          <w:rFonts w:ascii="Times New Roman" w:hAnsi="Times New Roman"/>
          <w:bCs/>
          <w:sz w:val="24"/>
          <w:szCs w:val="24"/>
        </w:rPr>
        <w:t xml:space="preserve"> по направлению подготовки 38.03.02 «Менеджмент», профиль Менеджмент в туризме и гостеприимстве.</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Дисциплина направлена на формирование следующих компетенций выпускника: </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Дисциплина способствует осознанию студентом места профессиональной деятельности в культурно-историческом процессе.</w:t>
      </w:r>
    </w:p>
    <w:p w:rsidR="00F634C2"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Общая трудоемкость освоения дисциплины составляе</w:t>
      </w:r>
      <w:r w:rsidR="00F634C2">
        <w:rPr>
          <w:rFonts w:ascii="Times New Roman" w:hAnsi="Times New Roman"/>
          <w:bCs/>
          <w:sz w:val="24"/>
          <w:szCs w:val="24"/>
        </w:rPr>
        <w:t>т 4 зачетные единицы, 144 часа, в том числе:</w:t>
      </w:r>
    </w:p>
    <w:p w:rsidR="00F634C2" w:rsidRPr="00F634C2" w:rsidRDefault="00F634C2" w:rsidP="00F634C2">
      <w:pPr>
        <w:pStyle w:val="ad"/>
        <w:widowControl w:val="0"/>
        <w:spacing w:line="240" w:lineRule="auto"/>
        <w:ind w:firstLine="567"/>
        <w:rPr>
          <w:rFonts w:ascii="Times New Roman" w:hAnsi="Times New Roman"/>
          <w:color w:val="000000"/>
          <w:sz w:val="24"/>
          <w:szCs w:val="24"/>
          <w:shd w:val="clear" w:color="auto" w:fill="FFFFFF"/>
        </w:rPr>
      </w:pPr>
      <w:proofErr w:type="gramStart"/>
      <w:r w:rsidRPr="00F634C2">
        <w:rPr>
          <w:rFonts w:ascii="Times New Roman" w:hAnsi="Times New Roman"/>
          <w:color w:val="000000"/>
          <w:sz w:val="24"/>
          <w:szCs w:val="24"/>
          <w:shd w:val="clear" w:color="auto" w:fill="FFFFFF"/>
        </w:rPr>
        <w:lastRenderedPageBreak/>
        <w:t>- для очной формы обучения - контактная работа преподавателя со студентом - 56 часов (34 часа - занятия лекционного типа, 18 часов – занятия семинарского типа, консультации - 2 часа, промежуточная аттестация - 2 часа), самостоятельная работа студента -88 часов;</w:t>
      </w:r>
      <w:proofErr w:type="gramEnd"/>
    </w:p>
    <w:p w:rsidR="00F634C2" w:rsidRPr="00F634C2" w:rsidRDefault="00F634C2" w:rsidP="00F634C2">
      <w:pPr>
        <w:pStyle w:val="ad"/>
        <w:widowControl w:val="0"/>
        <w:spacing w:line="240" w:lineRule="auto"/>
        <w:ind w:firstLine="567"/>
        <w:rPr>
          <w:rFonts w:ascii="Times New Roman" w:hAnsi="Times New Roman"/>
          <w:color w:val="000000"/>
          <w:sz w:val="24"/>
          <w:szCs w:val="24"/>
          <w:shd w:val="clear" w:color="auto" w:fill="FFFFFF"/>
        </w:rPr>
      </w:pPr>
      <w:proofErr w:type="gramStart"/>
      <w:r w:rsidRPr="00F634C2">
        <w:rPr>
          <w:rFonts w:ascii="Times New Roman" w:hAnsi="Times New Roman"/>
          <w:color w:val="000000"/>
          <w:sz w:val="24"/>
          <w:szCs w:val="24"/>
          <w:shd w:val="clear" w:color="auto" w:fill="FFFFFF"/>
        </w:rPr>
        <w:t>- для заочной формы обучения - контактная работа преподавателя со студентом - 10 часов (2 часа - занятия лекционного типа, 4 часа – занятия семинарского типа, консультации- 2 часа, промежуточная аттестация- 2 часа), самостоятельная работа студента -134 часа.</w:t>
      </w:r>
      <w:proofErr w:type="gramEnd"/>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Программой предусмотрены следующие виды контроля: текущий контроль успеваемости в форме тестирования, докладов, эссе и промежуточная аттестация в форме экзамена; экзамен проводится в форме защиты проекта (1 семестр).</w:t>
      </w:r>
    </w:p>
    <w:p w:rsidR="004C6EB4"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Основные положения дисциплины должны быть использованы в дальнейшем в государственной итоговой аттестации.</w:t>
      </w:r>
    </w:p>
    <w:p w:rsidR="004C6EB4" w:rsidRPr="00C7464C" w:rsidRDefault="004C6EB4" w:rsidP="00C7464C">
      <w:pP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Б.1.Б.2 Философия</w:t>
      </w:r>
    </w:p>
    <w:p w:rsidR="00951B99" w:rsidRPr="00C7464C" w:rsidRDefault="00951B99" w:rsidP="00C7464C">
      <w:pPr>
        <w:widowControl w:val="0"/>
        <w:ind w:firstLine="709"/>
        <w:jc w:val="both"/>
        <w:rPr>
          <w:bCs/>
        </w:rPr>
      </w:pPr>
      <w:r w:rsidRPr="00C7464C">
        <w:rPr>
          <w:bCs/>
        </w:rPr>
        <w:t xml:space="preserve">Дисциплина «Философия»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widowControl w:val="0"/>
        <w:ind w:firstLine="709"/>
        <w:jc w:val="both"/>
        <w:rPr>
          <w:bCs/>
        </w:rPr>
      </w:pPr>
      <w:r w:rsidRPr="00C7464C">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951B99" w:rsidRPr="00C7464C" w:rsidRDefault="00951B99" w:rsidP="00C7464C">
      <w:pPr>
        <w:widowControl w:val="0"/>
        <w:ind w:firstLine="709"/>
        <w:jc w:val="both"/>
        <w:rPr>
          <w:bCs/>
        </w:rPr>
      </w:pPr>
      <w:r w:rsidRPr="00C7464C">
        <w:rPr>
          <w:bCs/>
        </w:rPr>
        <w:t>Дисциплина направлена на формирование следующих компетенций выпускника:</w:t>
      </w:r>
    </w:p>
    <w:p w:rsidR="00951B99" w:rsidRPr="00C7464C" w:rsidRDefault="00951B99" w:rsidP="00C7464C">
      <w:pPr>
        <w:widowControl w:val="0"/>
        <w:ind w:firstLine="720"/>
        <w:jc w:val="both"/>
        <w:rPr>
          <w:bCs/>
        </w:rPr>
      </w:pPr>
      <w:r w:rsidRPr="00C7464C">
        <w:rPr>
          <w:bCs/>
        </w:rPr>
        <w:t>ОК-1 –</w:t>
      </w:r>
      <w:r w:rsidRPr="00C7464C">
        <w:rPr>
          <w:b/>
        </w:rPr>
        <w:t xml:space="preserve"> </w:t>
      </w:r>
      <w:r w:rsidRPr="00C7464C">
        <w:t>способностью использовать основы философских знаний для формирования мировоззренческой позиции</w:t>
      </w:r>
      <w:r w:rsidRPr="00C7464C">
        <w:rPr>
          <w:bCs/>
        </w:rPr>
        <w:t>.</w:t>
      </w:r>
    </w:p>
    <w:p w:rsidR="00951B99" w:rsidRPr="00C7464C" w:rsidRDefault="00951B99" w:rsidP="00C7464C">
      <w:pPr>
        <w:widowControl w:val="0"/>
        <w:ind w:firstLine="720"/>
        <w:jc w:val="both"/>
      </w:pPr>
      <w:proofErr w:type="gramStart"/>
      <w:r w:rsidRPr="00C7464C">
        <w:t>Дисциплина «Философия» призвана 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w:t>
      </w:r>
      <w:proofErr w:type="gramEnd"/>
      <w:r w:rsidRPr="00C7464C">
        <w:t xml:space="preserve"> 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951B99" w:rsidRPr="00C7464C" w:rsidRDefault="00951B99" w:rsidP="00C7464C">
      <w:pPr>
        <w:widowControl w:val="0"/>
        <w:ind w:firstLine="709"/>
        <w:jc w:val="both"/>
        <w:rPr>
          <w:bCs/>
        </w:rPr>
      </w:pPr>
      <w:r w:rsidRPr="00C7464C">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951B99" w:rsidRPr="00C7464C" w:rsidRDefault="00951B99" w:rsidP="00C7464C">
      <w:pPr>
        <w:widowControl w:val="0"/>
        <w:ind w:firstLine="709"/>
        <w:jc w:val="both"/>
        <w:rPr>
          <w:bCs/>
        </w:rPr>
      </w:pPr>
      <w:r w:rsidRPr="00C7464C">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951B99" w:rsidRPr="00C7464C" w:rsidRDefault="00951B99" w:rsidP="00C7464C">
      <w:pPr>
        <w:widowControl w:val="0"/>
        <w:ind w:firstLine="709"/>
        <w:jc w:val="both"/>
        <w:rPr>
          <w:bCs/>
        </w:rPr>
      </w:pPr>
      <w:r w:rsidRPr="00C7464C">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C7464C">
        <w:rPr>
          <w:bCs/>
        </w:rPr>
        <w:t>при подготовке к защите выпускной квалификационной работы</w:t>
      </w:r>
      <w:r w:rsidRPr="00C7464C">
        <w:t>.</w:t>
      </w:r>
    </w:p>
    <w:p w:rsidR="00951B99" w:rsidRPr="00C7464C" w:rsidRDefault="00951B99" w:rsidP="00C7464C">
      <w:pPr>
        <w:widowControl w:val="0"/>
        <w:ind w:firstLine="709"/>
        <w:jc w:val="both"/>
      </w:pPr>
      <w:proofErr w:type="gramStart"/>
      <w:r w:rsidRPr="00C7464C">
        <w:t xml:space="preserve">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w:t>
      </w:r>
      <w:r w:rsidRPr="00C7464C">
        <w:lastRenderedPageBreak/>
        <w:t>групповые консультации (2 часа), промежуточная аттестация (2 часа).</w:t>
      </w:r>
      <w:proofErr w:type="gramEnd"/>
    </w:p>
    <w:p w:rsidR="004C6EB4" w:rsidRPr="00C7464C" w:rsidRDefault="00951B99" w:rsidP="00C7464C">
      <w:pPr>
        <w:pStyle w:val="ad"/>
        <w:widowControl w:val="0"/>
        <w:spacing w:line="240" w:lineRule="auto"/>
        <w:ind w:firstLine="709"/>
        <w:rPr>
          <w:rFonts w:ascii="Times New Roman" w:hAnsi="Times New Roman"/>
          <w:sz w:val="24"/>
          <w:szCs w:val="24"/>
        </w:rPr>
      </w:pPr>
      <w:proofErr w:type="gramStart"/>
      <w:r w:rsidRPr="00C7464C">
        <w:rPr>
          <w:rFonts w:ascii="Times New Roman" w:eastAsia="Times New Roman" w:hAnsi="Times New Roman"/>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r w:rsidR="00850FEB" w:rsidRPr="00C7464C">
        <w:rPr>
          <w:rFonts w:ascii="Times New Roman" w:eastAsia="Times New Roman" w:hAnsi="Times New Roman"/>
          <w:bCs/>
          <w:sz w:val="24"/>
          <w:szCs w:val="24"/>
        </w:rPr>
        <w:t>.</w:t>
      </w:r>
      <w:proofErr w:type="gramEnd"/>
    </w:p>
    <w:p w:rsidR="004C6EB4" w:rsidRDefault="004C6EB4" w:rsidP="00C7464C">
      <w:pPr>
        <w:jc w:val="both"/>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Б.1.Б.3 Иностранный язык</w:t>
      </w:r>
    </w:p>
    <w:p w:rsidR="00951B99" w:rsidRPr="00C7464C" w:rsidRDefault="00951B99" w:rsidP="00C7464C">
      <w:pPr>
        <w:ind w:firstLine="720"/>
        <w:jc w:val="both"/>
      </w:pPr>
      <w:r w:rsidRPr="00C7464C">
        <w:t>Дисциплина Б</w:t>
      </w:r>
      <w:proofErr w:type="gramStart"/>
      <w:r w:rsidRPr="00C7464C">
        <w:t>1</w:t>
      </w:r>
      <w:proofErr w:type="gramEnd"/>
      <w:r w:rsidRPr="00C7464C">
        <w:t xml:space="preserve">.Б.3 «Иностранный язык»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20"/>
        <w:jc w:val="both"/>
      </w:pPr>
      <w:r w:rsidRPr="00C7464C">
        <w:rPr>
          <w:bCs/>
        </w:rPr>
        <w:t>Изучение данной дисциплины базируется на знании школьной программы по иностранному языку.</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
    <w:p w:rsidR="00951B99" w:rsidRPr="00C7464C" w:rsidRDefault="00951B99" w:rsidP="00C7464C">
      <w:pPr>
        <w:ind w:firstLine="720"/>
        <w:jc w:val="both"/>
      </w:pPr>
      <w:r w:rsidRPr="00C7464C">
        <w:t xml:space="preserve">ОК - 4 - способностью к коммуникациям в устной и письменной </w:t>
      </w:r>
      <w:proofErr w:type="gramStart"/>
      <w:r w:rsidRPr="00C7464C">
        <w:t>формах</w:t>
      </w:r>
      <w:proofErr w:type="gramEnd"/>
      <w:r w:rsidRPr="00C7464C">
        <w:t xml:space="preserve"> на русском и иностранном языках для решения задач межличностного и межкультурного взаимодействия. </w:t>
      </w:r>
    </w:p>
    <w:p w:rsidR="00951B99" w:rsidRPr="00C7464C" w:rsidRDefault="00951B99" w:rsidP="00C7464C">
      <w:pPr>
        <w:ind w:firstLine="720"/>
        <w:jc w:val="both"/>
      </w:pPr>
      <w:r w:rsidRPr="00C7464C">
        <w:t>ОК - 6 - способностью к самоорганизации и самообразованию.</w:t>
      </w:r>
    </w:p>
    <w:p w:rsidR="00951B99" w:rsidRPr="00C7464C" w:rsidRDefault="00951B99" w:rsidP="00C7464C">
      <w:pPr>
        <w:jc w:val="both"/>
      </w:pPr>
      <w:r w:rsidRPr="00C7464C">
        <w:t xml:space="preserve">             </w:t>
      </w:r>
      <w:proofErr w:type="gramStart"/>
      <w:r w:rsidRPr="00C7464C">
        <w:t>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w:t>
      </w:r>
      <w:proofErr w:type="gramEnd"/>
      <w:r w:rsidRPr="00C7464C">
        <w:t xml:space="preserve"> </w:t>
      </w:r>
      <w:proofErr w:type="gramStart"/>
      <w:r w:rsidRPr="00C7464C">
        <w:t xml:space="preserve">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C7464C">
        <w:t>аудиоумений</w:t>
      </w:r>
      <w:proofErr w:type="spellEnd"/>
      <w:r w:rsidRPr="00C7464C">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w:t>
      </w:r>
      <w:proofErr w:type="gramEnd"/>
      <w:r w:rsidRPr="00C7464C">
        <w:t xml:space="preserve">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951B99" w:rsidRPr="00C7464C" w:rsidRDefault="00951B99" w:rsidP="00C7464C">
      <w:pPr>
        <w:ind w:firstLine="720"/>
        <w:jc w:val="both"/>
      </w:pPr>
      <w:r w:rsidRPr="00C7464C">
        <w:t xml:space="preserve">Общая трудоемкость освоения дисциплины составляет  10 зачетных единиц,  360 часов, практические занятия  222 часа, самостоятельная работа студента  138 часов. </w:t>
      </w:r>
    </w:p>
    <w:p w:rsidR="00951B99" w:rsidRPr="00C7464C" w:rsidRDefault="00951B99" w:rsidP="00C7464C">
      <w:pPr>
        <w:ind w:firstLine="720"/>
        <w:jc w:val="both"/>
      </w:pPr>
      <w:r w:rsidRPr="00C7464C">
        <w:t>Преподавание дисциплины ведется на 1 и 2 курсах:</w:t>
      </w:r>
    </w:p>
    <w:p w:rsidR="00951B99" w:rsidRPr="00C7464C" w:rsidRDefault="00951B99" w:rsidP="00C7464C">
      <w:pPr>
        <w:ind w:firstLine="720"/>
        <w:jc w:val="both"/>
      </w:pPr>
      <w:proofErr w:type="gramStart"/>
      <w:r w:rsidRPr="00C7464C">
        <w:t xml:space="preserve">1 семестр – продолжительность  18 недель - практические занятия 70 часов, самостоятельная работа – 34 часа, консультация – 2 часа, промежуточная аттестация – 2 часа, 3 зачетные единицы; </w:t>
      </w:r>
      <w:proofErr w:type="gramEnd"/>
    </w:p>
    <w:p w:rsidR="00951B99" w:rsidRPr="00C7464C" w:rsidRDefault="00951B99" w:rsidP="00C7464C">
      <w:pPr>
        <w:ind w:firstLine="720"/>
        <w:jc w:val="both"/>
      </w:pPr>
      <w:r w:rsidRPr="00C7464C">
        <w:t>2 семестр - продолжительность  18 недель - практические занятия 70 часов, консультация – 2 часа, промежуточная аттестация – 2 часа самостоятельная работа – 34 часа, 3 зачетные единицы;</w:t>
      </w:r>
    </w:p>
    <w:p w:rsidR="00951B99" w:rsidRPr="00C7464C" w:rsidRDefault="00951B99" w:rsidP="00C7464C">
      <w:pPr>
        <w:ind w:firstLine="720"/>
        <w:jc w:val="both"/>
      </w:pPr>
      <w:r w:rsidRPr="00C7464C">
        <w:t>3 семестр - продолжительность  18 недель - практические 70 часов,</w:t>
      </w:r>
      <w:proofErr w:type="gramStart"/>
      <w:r w:rsidRPr="00C7464C">
        <w:t xml:space="preserve"> ,</w:t>
      </w:r>
      <w:proofErr w:type="gramEnd"/>
      <w:r w:rsidRPr="00C7464C">
        <w:t xml:space="preserve"> консультация – 2 часа, промежуточная аттестация – 2 часа  самостоятельная работа – 70 часов, 4 зачетные единицы; </w:t>
      </w:r>
    </w:p>
    <w:p w:rsidR="00951B99" w:rsidRPr="00C7464C" w:rsidRDefault="00951B99" w:rsidP="00C7464C">
      <w:pPr>
        <w:ind w:firstLine="720"/>
        <w:jc w:val="both"/>
      </w:pPr>
      <w:r w:rsidRPr="00C7464C">
        <w:t xml:space="preserve">предусматривает проведение практических занятий в том числе: коммуникативные тренинги, выполнение лексико-грамматических упражнений, </w:t>
      </w:r>
      <w:proofErr w:type="spellStart"/>
      <w:r w:rsidRPr="00C7464C">
        <w:t>аудирование</w:t>
      </w:r>
      <w:proofErr w:type="spellEnd"/>
      <w:r w:rsidRPr="00C7464C">
        <w:t xml:space="preserve">, ролевые игры, круглые столы, беседа, </w:t>
      </w:r>
      <w:proofErr w:type="spellStart"/>
      <w:r w:rsidRPr="00C7464C">
        <w:t>case</w:t>
      </w:r>
      <w:proofErr w:type="spellEnd"/>
      <w:r w:rsidRPr="00C7464C">
        <w:t xml:space="preserve"> </w:t>
      </w:r>
      <w:proofErr w:type="spellStart"/>
      <w:r w:rsidRPr="00C7464C">
        <w:t>study</w:t>
      </w:r>
      <w:proofErr w:type="spellEnd"/>
      <w:r w:rsidRPr="00C7464C">
        <w:t xml:space="preserve">, презентации, а также самостоятельную работу обучающихся, групповые и индивидуальные консультации. </w:t>
      </w:r>
    </w:p>
    <w:p w:rsidR="00951B99" w:rsidRPr="00C7464C" w:rsidRDefault="00951B99" w:rsidP="00C7464C">
      <w:pPr>
        <w:ind w:firstLine="720"/>
        <w:jc w:val="both"/>
      </w:pPr>
      <w:r w:rsidRPr="00C7464C">
        <w:t xml:space="preserve">Программой предусмотрены следующие виды контроля: текущий контроль успеваемости в форме тестирования, презентаций по темам, эссе, промежуточная аттестация в форме зачета (1 и 2 семестры) и экзамена (3 семестр). </w:t>
      </w:r>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1 курсе в 1 и 2 семестрах, на 2 курсе в 3 семестре</w:t>
      </w:r>
      <w:r w:rsidRPr="00C7464C">
        <w:t xml:space="preserve">, контактная работа преподавателя со студентом - 50 ч. (14/12/12 ч. – </w:t>
      </w:r>
      <w:r w:rsidRPr="00C7464C">
        <w:lastRenderedPageBreak/>
        <w:t>занятия семинарского типа, консультации – 2/2/2 ч., промежуточная аттестация- 2/2/2 ч.), самостоятельная работа студента – 90/92/128 ч.</w:t>
      </w:r>
      <w:proofErr w:type="gramEnd"/>
    </w:p>
    <w:p w:rsidR="004C6EB4" w:rsidRPr="00C7464C" w:rsidRDefault="00951B99" w:rsidP="00C7464C">
      <w:pPr>
        <w:jc w:val="both"/>
      </w:pPr>
      <w:r w:rsidRPr="00C7464C">
        <w:t xml:space="preserve">             Основные положения дисциплины должны быть использованы при изучении следующих дисциплин: Технологии делового общения, прикладных исследований в менеджменте туризма и гостеприимства</w:t>
      </w:r>
      <w:r w:rsidR="00850FEB" w:rsidRPr="00C7464C">
        <w:t>.</w:t>
      </w: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Б.1.Б.4 Физическая культура и спорт</w:t>
      </w:r>
    </w:p>
    <w:p w:rsidR="00951B99" w:rsidRPr="00C7464C" w:rsidRDefault="00951B99" w:rsidP="00C7464C">
      <w:pPr>
        <w:tabs>
          <w:tab w:val="left" w:pos="708"/>
        </w:tabs>
        <w:ind w:left="-142" w:firstLine="720"/>
        <w:jc w:val="both"/>
        <w:rPr>
          <w:b/>
          <w:bCs/>
        </w:rPr>
      </w:pPr>
      <w:r w:rsidRPr="00C7464C">
        <w:t xml:space="preserve">Дисциплина «Физическая культура и спорт»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t xml:space="preserve"> </w:t>
      </w:r>
    </w:p>
    <w:p w:rsidR="00951B99" w:rsidRPr="00C7464C" w:rsidRDefault="00951B99" w:rsidP="00C7464C">
      <w:pPr>
        <w:ind w:firstLine="720"/>
        <w:jc w:val="both"/>
      </w:pPr>
      <w:r w:rsidRPr="00C7464C">
        <w:t>Изучение данной дисциплины базируется на знании школьной программы по предмету: физическая культура.</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roofErr w:type="gramStart"/>
      <w:r w:rsidRPr="00C7464C">
        <w:t xml:space="preserve"> :</w:t>
      </w:r>
      <w:proofErr w:type="gramEnd"/>
      <w:r w:rsidRPr="00C7464C">
        <w:t xml:space="preserve"> </w:t>
      </w:r>
    </w:p>
    <w:p w:rsidR="00951B99" w:rsidRPr="00C7464C" w:rsidRDefault="00951B99" w:rsidP="00C7464C">
      <w:pPr>
        <w:ind w:firstLine="720"/>
        <w:jc w:val="both"/>
      </w:pPr>
      <w:r w:rsidRPr="00C7464C">
        <w:t xml:space="preserve">ОК-7 - </w:t>
      </w:r>
      <w:r w:rsidRPr="00C7464C">
        <w:rPr>
          <w:color w:val="000000"/>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C7464C">
        <w:t>.</w:t>
      </w:r>
    </w:p>
    <w:p w:rsidR="00951B99" w:rsidRPr="00C7464C" w:rsidRDefault="00951B99" w:rsidP="00C7464C">
      <w:pPr>
        <w:autoSpaceDE w:val="0"/>
        <w:autoSpaceDN w:val="0"/>
        <w:adjustRightInd w:val="0"/>
        <w:ind w:firstLine="708"/>
        <w:jc w:val="both"/>
      </w:pPr>
      <w:r w:rsidRPr="00C7464C">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951B99" w:rsidRPr="00C7464C" w:rsidRDefault="00951B99" w:rsidP="00C7464C">
      <w:pPr>
        <w:ind w:firstLine="709"/>
        <w:jc w:val="both"/>
      </w:pPr>
      <w:r w:rsidRPr="00C7464C">
        <w:t xml:space="preserve">Общая трудоемкость освоения модуля составляет 2 зачетные единицы, 72 часа. </w:t>
      </w:r>
    </w:p>
    <w:p w:rsidR="00951B99" w:rsidRPr="00C7464C" w:rsidRDefault="00951B99" w:rsidP="00C7464C">
      <w:pPr>
        <w:ind w:firstLine="709"/>
        <w:jc w:val="both"/>
      </w:pPr>
      <w:proofErr w:type="gramStart"/>
      <w:r w:rsidRPr="00C7464C">
        <w:t xml:space="preserve">Преподавание дисциплины ведется для студентов очной формы обучения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групповые и индивидуальные консультации. </w:t>
      </w:r>
      <w:proofErr w:type="gramEnd"/>
    </w:p>
    <w:p w:rsidR="00951B99" w:rsidRPr="00C7464C" w:rsidRDefault="00951B99" w:rsidP="00C7464C">
      <w:pPr>
        <w:ind w:firstLine="709"/>
        <w:jc w:val="both"/>
      </w:pPr>
      <w:r w:rsidRPr="00C7464C">
        <w:t xml:space="preserve">Преподавание дисциплины ведется для студентов очной формы обучения на 1 курсе в 1 семестре - </w:t>
      </w:r>
      <w:r w:rsidRPr="00C7464C">
        <w:rPr>
          <w:bCs/>
        </w:rPr>
        <w:t>контактная работа обучающихся с преподавателем</w:t>
      </w:r>
      <w:r w:rsidRPr="00C7464C">
        <w:t xml:space="preserve"> </w:t>
      </w:r>
      <w:r w:rsidR="00C56A7C">
        <w:t>36</w:t>
      </w:r>
      <w:r w:rsidRPr="00C7464C">
        <w:t xml:space="preserve"> часов, самостоятельная работа обучающихся 0 часов; и на 1 курсе во 2 семестре - </w:t>
      </w:r>
      <w:r w:rsidRPr="00C7464C">
        <w:rPr>
          <w:bCs/>
        </w:rPr>
        <w:t>контактная работа обучающихся с преподавателем</w:t>
      </w:r>
      <w:r w:rsidRPr="00C7464C">
        <w:t xml:space="preserve"> </w:t>
      </w:r>
      <w:r w:rsidR="00C56A7C">
        <w:t>36</w:t>
      </w:r>
      <w:r w:rsidRPr="00C7464C">
        <w:t xml:space="preserve"> часов, самостоятельная работа обучающихся 0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w:t>
      </w:r>
    </w:p>
    <w:p w:rsidR="00951B99" w:rsidRPr="00C7464C" w:rsidRDefault="00951B99" w:rsidP="00C7464C">
      <w:pPr>
        <w:ind w:firstLine="709"/>
        <w:jc w:val="both"/>
      </w:pPr>
      <w:r w:rsidRPr="00C7464C">
        <w:t xml:space="preserve">Преподавание дисциплины ведется для студентов заочной формы обучения на 1 курсе в 1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и на 1 курсе во 2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 самостоятельная работа обучающихся (для заочной формы обучения). </w:t>
      </w:r>
    </w:p>
    <w:p w:rsidR="00951B99"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 тестирования и сдачи нормативов; и промежуточная аттестация в форме зачета (1,2 семестр).</w:t>
      </w:r>
    </w:p>
    <w:p w:rsidR="00951B99" w:rsidRPr="00C7464C" w:rsidRDefault="00951B99" w:rsidP="00C7464C">
      <w:pPr>
        <w:ind w:firstLine="709"/>
        <w:jc w:val="both"/>
      </w:pPr>
      <w:r w:rsidRPr="00C7464C">
        <w:t xml:space="preserve">Основные положения модуля могут быть использованы в дальнейшем при изучении следующих дисциплин: </w:t>
      </w:r>
    </w:p>
    <w:p w:rsidR="004C6EB4" w:rsidRPr="00C7464C" w:rsidRDefault="00951B99" w:rsidP="00C7464C">
      <w:pPr>
        <w:jc w:val="both"/>
      </w:pPr>
      <w:r w:rsidRPr="00C7464C">
        <w:t>- Элективные дисциплины по физической культуре и спорту.</w:t>
      </w:r>
    </w:p>
    <w:p w:rsidR="009B1855" w:rsidRDefault="009B1855" w:rsidP="00C7464C">
      <w:pPr>
        <w:jc w:val="center"/>
        <w:rPr>
          <w:b/>
        </w:rPr>
      </w:pPr>
    </w:p>
    <w:p w:rsidR="002B5624" w:rsidRDefault="002B5624" w:rsidP="00C7464C">
      <w:pPr>
        <w:jc w:val="center"/>
        <w:rPr>
          <w:b/>
        </w:rPr>
      </w:pPr>
    </w:p>
    <w:p w:rsidR="002B5624" w:rsidRDefault="002B5624" w:rsidP="00C7464C">
      <w:pPr>
        <w:jc w:val="cente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Б.1.Б.5. Право</w:t>
      </w:r>
    </w:p>
    <w:p w:rsidR="00951B99" w:rsidRPr="00C7464C" w:rsidRDefault="00951B99" w:rsidP="00C7464C">
      <w:pPr>
        <w:ind w:firstLine="720"/>
        <w:jc w:val="both"/>
      </w:pPr>
      <w:r w:rsidRPr="00C7464C">
        <w:t xml:space="preserve">Дисциплина «Право» входит в  базовую часть первого блока программы </w:t>
      </w:r>
      <w:proofErr w:type="spellStart"/>
      <w:r w:rsidRPr="00C7464C">
        <w:t>бакалавриата</w:t>
      </w:r>
      <w:proofErr w:type="spellEnd"/>
      <w:r w:rsidRPr="00C7464C">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20"/>
        <w:jc w:val="both"/>
      </w:pPr>
      <w:r w:rsidRPr="00C7464C">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951B99" w:rsidRPr="00C7464C" w:rsidRDefault="00951B99" w:rsidP="00C7464C">
      <w:pPr>
        <w:ind w:firstLine="720"/>
        <w:jc w:val="both"/>
      </w:pPr>
      <w:r w:rsidRPr="00C7464C">
        <w:t xml:space="preserve">Дисциплина направлена на формирование  следующих компетенций выпускника: </w:t>
      </w:r>
    </w:p>
    <w:p w:rsidR="00951B99" w:rsidRPr="00C7464C" w:rsidRDefault="00951B99" w:rsidP="00C7464C">
      <w:pPr>
        <w:ind w:firstLine="720"/>
        <w:jc w:val="both"/>
      </w:pPr>
      <w:r w:rsidRPr="00C7464C">
        <w:t>ОПК-1 – владением навыками поиска, анализа и использования нормативных и правовых документов в своей профессиональной деятельности.</w:t>
      </w:r>
    </w:p>
    <w:p w:rsidR="00951B99" w:rsidRPr="00C7464C" w:rsidRDefault="00951B99" w:rsidP="00C7464C">
      <w:pPr>
        <w:ind w:firstLine="720"/>
        <w:jc w:val="both"/>
      </w:pPr>
      <w:proofErr w:type="gramStart"/>
      <w:r w:rsidRPr="00C7464C">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право, гражданское право, административное право, трудовое право, семейное право,  экологическое право, уголовное право.</w:t>
      </w:r>
      <w:proofErr w:type="gramEnd"/>
    </w:p>
    <w:p w:rsidR="00951B99" w:rsidRPr="00C7464C" w:rsidRDefault="00951B99" w:rsidP="00C7464C">
      <w:pPr>
        <w:ind w:firstLine="720"/>
        <w:jc w:val="both"/>
      </w:pPr>
      <w:r w:rsidRPr="00C7464C">
        <w:t xml:space="preserve">Общая трудоемкость освоения дисциплины составляет 4 зачетных единиц, 144 часа. </w:t>
      </w:r>
      <w:proofErr w:type="gramStart"/>
      <w:r w:rsidRPr="00C7464C">
        <w:t xml:space="preserve">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ситуационных задач, устного опроса, самостоятельная работа обучающихся, групповые и индивидуальные консультации. </w:t>
      </w:r>
      <w:proofErr w:type="gramEnd"/>
    </w:p>
    <w:p w:rsidR="00951B99" w:rsidRPr="00C7464C" w:rsidRDefault="00951B99" w:rsidP="00C7464C">
      <w:pPr>
        <w:ind w:firstLine="720"/>
        <w:jc w:val="both"/>
      </w:pPr>
      <w:r w:rsidRPr="00C7464C">
        <w:t>На очной форме обучения: программой дисциплины предусмотрены лекционные занятия(34 часа), практические занятия (36 часов), самостоятельная  работа студента (70 часов), групповые консультации (2 часа), промежуточная аттестация (2 часа).</w:t>
      </w:r>
    </w:p>
    <w:p w:rsidR="00951B99" w:rsidRPr="00C7464C" w:rsidRDefault="00951B99" w:rsidP="00C7464C">
      <w:pPr>
        <w:ind w:firstLine="720"/>
        <w:jc w:val="both"/>
      </w:pPr>
      <w:r w:rsidRPr="00C7464C">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4C6EB4"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4C6EB4" w:rsidRPr="00C7464C" w:rsidRDefault="004C6EB4" w:rsidP="00C7464C"/>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Б.1.Б.6 Технологии делового общения</w:t>
      </w:r>
    </w:p>
    <w:p w:rsidR="00951B99" w:rsidRPr="00C7464C" w:rsidRDefault="00951B99" w:rsidP="00C7464C">
      <w:pPr>
        <w:ind w:firstLine="720"/>
        <w:jc w:val="both"/>
      </w:pPr>
      <w:r w:rsidRPr="00C7464C">
        <w:t xml:space="preserve">Дисциплина «Технологии делового общения»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w:t>
      </w:r>
      <w:r w:rsidRPr="00C7464C">
        <w:rPr>
          <w:bCs/>
        </w:rPr>
        <w:t xml:space="preserve"> </w:t>
      </w:r>
    </w:p>
    <w:p w:rsidR="00951B99" w:rsidRPr="00C7464C" w:rsidRDefault="00951B99" w:rsidP="00C7464C">
      <w:pPr>
        <w:ind w:firstLine="709"/>
        <w:jc w:val="both"/>
        <w:rPr>
          <w:bCs/>
        </w:rPr>
      </w:pPr>
      <w:r w:rsidRPr="00C7464C">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951B99" w:rsidRPr="00C7464C" w:rsidRDefault="00951B99" w:rsidP="00C7464C">
      <w:pPr>
        <w:ind w:firstLine="720"/>
        <w:jc w:val="both"/>
      </w:pPr>
      <w:r w:rsidRPr="00C7464C">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w:t>
      </w:r>
      <w:proofErr w:type="spellStart"/>
      <w:r w:rsidRPr="00C7464C">
        <w:t>конфликтологии</w:t>
      </w:r>
      <w:proofErr w:type="spellEnd"/>
      <w:r w:rsidRPr="00C7464C">
        <w:t xml:space="preserve">. </w:t>
      </w:r>
    </w:p>
    <w:p w:rsidR="00951B99" w:rsidRPr="00C7464C" w:rsidRDefault="00951B99" w:rsidP="00C7464C">
      <w:pPr>
        <w:ind w:firstLine="720"/>
        <w:jc w:val="both"/>
      </w:pPr>
      <w:r w:rsidRPr="00C7464C">
        <w:t xml:space="preserve">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w:t>
      </w:r>
      <w:proofErr w:type="spellStart"/>
      <w:r w:rsidRPr="00C7464C">
        <w:t>конфликтологии</w:t>
      </w:r>
      <w:proofErr w:type="spellEnd"/>
      <w:r w:rsidRPr="00C7464C">
        <w:t xml:space="preserve">, учится адекватно ориентироваться в конфликтной ситуации, </w:t>
      </w:r>
      <w:r w:rsidRPr="00C7464C">
        <w:lastRenderedPageBreak/>
        <w:t>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roofErr w:type="gramStart"/>
      <w:r w:rsidRPr="00C7464C">
        <w:t xml:space="preserve"> :</w:t>
      </w:r>
      <w:proofErr w:type="gramEnd"/>
      <w:r w:rsidRPr="00C7464C">
        <w:t xml:space="preserve"> </w:t>
      </w:r>
    </w:p>
    <w:p w:rsidR="00951B99" w:rsidRPr="00C7464C" w:rsidRDefault="00951B99" w:rsidP="00C7464C">
      <w:pPr>
        <w:ind w:firstLine="709"/>
        <w:jc w:val="both"/>
        <w:rPr>
          <w:kern w:val="28"/>
        </w:rPr>
      </w:pPr>
      <w:r w:rsidRPr="00C7464C">
        <w:rPr>
          <w:kern w:val="28"/>
        </w:rPr>
        <w:t xml:space="preserve">ОК-4 - способностью к коммуникации в устной и письменной </w:t>
      </w:r>
      <w:proofErr w:type="gramStart"/>
      <w:r w:rsidRPr="00C7464C">
        <w:rPr>
          <w:kern w:val="28"/>
        </w:rPr>
        <w:t>формах</w:t>
      </w:r>
      <w:proofErr w:type="gramEnd"/>
      <w:r w:rsidRPr="00C7464C">
        <w:rPr>
          <w:kern w:val="28"/>
        </w:rPr>
        <w:t xml:space="preserve"> на русском и иностранном языках для решения задач межличностного и межкультурного взаимодействия;</w:t>
      </w:r>
    </w:p>
    <w:p w:rsidR="00951B99" w:rsidRPr="00C7464C" w:rsidRDefault="00951B99" w:rsidP="00C7464C">
      <w:pPr>
        <w:ind w:firstLine="709"/>
        <w:jc w:val="both"/>
        <w:rPr>
          <w:kern w:val="28"/>
        </w:rPr>
      </w:pPr>
      <w:r w:rsidRPr="00C7464C">
        <w:rPr>
          <w:kern w:val="28"/>
        </w:rPr>
        <w:t>ОК-5 - способностью работать в коллективе, толерантно воспринима</w:t>
      </w:r>
      <w:r w:rsidR="00F00562">
        <w:rPr>
          <w:kern w:val="28"/>
        </w:rPr>
        <w:t>я</w:t>
      </w:r>
      <w:r w:rsidRPr="00C7464C">
        <w:rPr>
          <w:kern w:val="28"/>
        </w:rPr>
        <w:t xml:space="preserve"> социальные, этнические, конфессиональные и культурные различия;</w:t>
      </w:r>
    </w:p>
    <w:p w:rsidR="00951B99" w:rsidRPr="00C7464C" w:rsidRDefault="00951B99" w:rsidP="00C7464C">
      <w:pPr>
        <w:ind w:firstLine="709"/>
        <w:jc w:val="both"/>
        <w:rPr>
          <w:kern w:val="28"/>
        </w:rPr>
      </w:pPr>
      <w:r w:rsidRPr="00C7464C">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951B99" w:rsidRPr="00C7464C" w:rsidRDefault="00951B99" w:rsidP="00C7464C">
      <w:pPr>
        <w:ind w:firstLine="708"/>
        <w:jc w:val="both"/>
        <w:rPr>
          <w:kern w:val="28"/>
        </w:rPr>
      </w:pPr>
      <w:r w:rsidRPr="00C7464C">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951B99" w:rsidRPr="00C7464C" w:rsidRDefault="00951B99" w:rsidP="00C7464C">
      <w:pPr>
        <w:ind w:firstLine="709"/>
        <w:jc w:val="both"/>
        <w:rPr>
          <w:kern w:val="28"/>
        </w:rPr>
      </w:pPr>
      <w:r w:rsidRPr="00C7464C">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951B99" w:rsidRPr="00C7464C" w:rsidRDefault="00951B99" w:rsidP="00C7464C">
      <w:pPr>
        <w:tabs>
          <w:tab w:val="left" w:pos="2353"/>
        </w:tabs>
        <w:ind w:firstLine="720"/>
        <w:jc w:val="both"/>
      </w:pPr>
      <w:proofErr w:type="gramStart"/>
      <w:r w:rsidRPr="00C7464C">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roofErr w:type="gramEnd"/>
    </w:p>
    <w:p w:rsidR="00951B99" w:rsidRPr="00C7464C" w:rsidRDefault="00951B99" w:rsidP="00C7464C">
      <w:pPr>
        <w:tabs>
          <w:tab w:val="num" w:pos="643"/>
        </w:tabs>
        <w:ind w:firstLine="709"/>
        <w:jc w:val="both"/>
        <w:rPr>
          <w:rFonts w:eastAsia="Batang"/>
          <w:bCs/>
        </w:rPr>
      </w:pPr>
      <w:proofErr w:type="gramStart"/>
      <w:r w:rsidRPr="00C7464C">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C7464C">
        <w:rPr>
          <w:rFonts w:eastAsia="Batang"/>
        </w:rPr>
        <w:t xml:space="preserve"> занятия лекционного типа</w:t>
      </w:r>
      <w:r w:rsidRPr="00C7464C">
        <w:rPr>
          <w:rFonts w:eastAsia="Batang"/>
          <w:bCs/>
        </w:rPr>
        <w:t xml:space="preserve">, в том числе лекции-презентации, лекции-диалоги, занятия </w:t>
      </w:r>
      <w:r w:rsidRPr="00C7464C">
        <w:rPr>
          <w:rFonts w:eastAsia="Batang"/>
        </w:rPr>
        <w:t>семинарского типа</w:t>
      </w:r>
      <w:r w:rsidRPr="00C7464C">
        <w:rPr>
          <w:rFonts w:eastAsia="Batang"/>
          <w:bCs/>
        </w:rPr>
        <w:t xml:space="preserve"> в форме ситуационно-ролевых игр, круглого стола, </w:t>
      </w:r>
      <w:proofErr w:type="spellStart"/>
      <w:r w:rsidRPr="00C7464C">
        <w:t>дискурс-анализ</w:t>
      </w:r>
      <w:proofErr w:type="spellEnd"/>
      <w:r w:rsidRPr="00C7464C">
        <w:t>, тестирование,</w:t>
      </w:r>
      <w:r w:rsidRPr="00C7464C">
        <w:rPr>
          <w:rFonts w:eastAsia="Batang"/>
          <w:bCs/>
        </w:rPr>
        <w:t xml:space="preserve"> решения ситуационных задач, тренингов, работы в малых группах, самостоятельную работу обучающихся. </w:t>
      </w:r>
      <w:proofErr w:type="gramEnd"/>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1 курсе в 1 и 2 семестрах</w:t>
      </w:r>
      <w:r w:rsidRPr="00C7464C">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w:t>
      </w:r>
      <w:proofErr w:type="gramEnd"/>
      <w:r w:rsidRPr="00C7464C">
        <w:t xml:space="preserve"> студента – 58/56/96/94 ч.</w:t>
      </w:r>
    </w:p>
    <w:p w:rsidR="004C6EB4" w:rsidRPr="00C7464C" w:rsidRDefault="00951B99" w:rsidP="00C7464C">
      <w:pPr>
        <w:ind w:firstLine="709"/>
        <w:jc w:val="both"/>
        <w:rPr>
          <w:bCs/>
        </w:rPr>
      </w:pPr>
      <w:r w:rsidRPr="00C7464C">
        <w:rPr>
          <w:bCs/>
        </w:rPr>
        <w:t xml:space="preserve">Программой предусмотрены следующие виды контроля: текущий контроль успеваемости в форме </w:t>
      </w:r>
      <w:r w:rsidRPr="00C7464C">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C7464C">
        <w:rPr>
          <w:bCs/>
        </w:rPr>
        <w:t>, промежуточные аттестации в форме зачета/защита группового проекта (1-3 семестры), экзамена (4 семестр).</w:t>
      </w:r>
    </w:p>
    <w:p w:rsidR="004C6EB4" w:rsidRPr="00C7464C" w:rsidRDefault="004C6EB4" w:rsidP="00C7464C"/>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Б.1.Б.7 Безопасность жизнедеятельности</w:t>
      </w:r>
    </w:p>
    <w:p w:rsidR="00951B99" w:rsidRPr="00C7464C" w:rsidRDefault="00951B99" w:rsidP="00C7464C">
      <w:pPr>
        <w:ind w:firstLine="720"/>
        <w:jc w:val="both"/>
      </w:pPr>
      <w:r w:rsidRPr="00C7464C">
        <w:t xml:space="preserve">Дисциплина «Безопасность жизнедеятельности» входит  </w:t>
      </w:r>
      <w:r w:rsidRPr="00C7464C">
        <w:rPr>
          <w:iCs/>
        </w:rPr>
        <w:t xml:space="preserve">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20"/>
        <w:jc w:val="both"/>
      </w:pPr>
      <w:r w:rsidRPr="00C7464C">
        <w:t>Изучение данной дисциплины базируется на знании школьной программы по предметам: основы безопасности жизнедеятельности, экология, а также физическая культура и спорт.</w:t>
      </w:r>
    </w:p>
    <w:p w:rsidR="00951B99" w:rsidRPr="00C7464C" w:rsidRDefault="00951B99" w:rsidP="00C7464C">
      <w:pPr>
        <w:ind w:firstLine="720"/>
        <w:jc w:val="both"/>
      </w:pPr>
      <w:r w:rsidRPr="00C7464C">
        <w:t xml:space="preserve">Дисциплина направлена на овладение выпускником следующих компетенций: </w:t>
      </w:r>
    </w:p>
    <w:p w:rsidR="00951B99" w:rsidRPr="00C7464C" w:rsidRDefault="00951B99" w:rsidP="00C7464C">
      <w:pPr>
        <w:ind w:firstLine="709"/>
        <w:jc w:val="both"/>
      </w:pPr>
      <w:r w:rsidRPr="00C7464C">
        <w:t xml:space="preserve">ОК-8 -  </w:t>
      </w:r>
      <w:r w:rsidRPr="00C7464C">
        <w:rPr>
          <w:color w:val="000000"/>
        </w:rPr>
        <w:t>способностью использовать приемы оказания первой помощи, методы защиты в условиях чрезвычайных ситуаций</w:t>
      </w:r>
      <w:r w:rsidRPr="00C7464C">
        <w:t>.</w:t>
      </w:r>
    </w:p>
    <w:p w:rsidR="00951B99" w:rsidRPr="00C7464C" w:rsidRDefault="00951B99" w:rsidP="00C7464C">
      <w:pPr>
        <w:ind w:firstLine="709"/>
        <w:jc w:val="both"/>
      </w:pPr>
      <w:r w:rsidRPr="00C7464C">
        <w:t xml:space="preserve"> Содержание дисциплины охватывает круг вопросов, связанных с изучением окружающей человека среды обитания, взаимодействие человека со средой обитания, взаимовлияние человека и среды обитания с точки зрения обеспечения безопасной жизни и </w:t>
      </w:r>
      <w:r w:rsidRPr="00C7464C">
        <w:lastRenderedPageBreak/>
        <w:t xml:space="preserve">деятельности, методы создания среды обитания допустимого качества. В предметной области изучаются основные виды и характеристики опасностей, условия их реализации, характер их проявления, прежде всего, на человека и природу; </w:t>
      </w:r>
      <w:r w:rsidRPr="00C7464C">
        <w:rPr>
          <w:rStyle w:val="36"/>
          <w:sz w:val="24"/>
        </w:rPr>
        <w:t xml:space="preserve">пожарная безопасность; социальная и медицинская безопасность; обеспечение безопасности в процессе трудовой деятельности. </w:t>
      </w:r>
      <w:r w:rsidRPr="00C7464C">
        <w:rPr>
          <w:rStyle w:val="24"/>
          <w:sz w:val="24"/>
        </w:rPr>
        <w:t xml:space="preserve">Изучение основных методов защиты производственного персонала и 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951B99" w:rsidRPr="00C7464C" w:rsidRDefault="00951B99" w:rsidP="00C7464C">
      <w:pPr>
        <w:ind w:firstLine="720"/>
        <w:jc w:val="both"/>
      </w:pPr>
      <w:r w:rsidRPr="00C7464C">
        <w:t>Общая трудоемкость освоения дисциплины составляет 4 зачетных единиц, 144 часа, из них:</w:t>
      </w:r>
    </w:p>
    <w:p w:rsidR="00951B99" w:rsidRPr="00C7464C" w:rsidRDefault="00951B99" w:rsidP="00C7464C">
      <w:pPr>
        <w:ind w:firstLine="720"/>
        <w:jc w:val="both"/>
      </w:pPr>
      <w:r w:rsidRPr="00C7464C">
        <w:t xml:space="preserve">для студентов очной формы обучения - контактная работа с преподавателем – 38 часов, в том числе 16 часов– </w:t>
      </w:r>
      <w:proofErr w:type="gramStart"/>
      <w:r w:rsidRPr="00C7464C">
        <w:t>за</w:t>
      </w:r>
      <w:proofErr w:type="gramEnd"/>
      <w:r w:rsidRPr="00C7464C">
        <w:t>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951B99" w:rsidRPr="00C7464C" w:rsidRDefault="00951B99" w:rsidP="00C7464C">
      <w:pPr>
        <w:ind w:firstLine="720"/>
        <w:jc w:val="both"/>
      </w:pPr>
      <w:r w:rsidRPr="00C7464C">
        <w:t xml:space="preserve">для студентов заочной формы обучения - контактная работа с преподавателем – 8 часов, в том числе 2 часа– </w:t>
      </w:r>
      <w:proofErr w:type="gramStart"/>
      <w:r w:rsidRPr="00C7464C">
        <w:t>за</w:t>
      </w:r>
      <w:proofErr w:type="gramEnd"/>
      <w:r w:rsidRPr="00C7464C">
        <w:t>нятия лекционного типа, 2 часа – занятия семинарского типа, 2 часа – консультации, 2 часа – промежуточная аттестация, самостоятельная работа – 136 часов.</w:t>
      </w:r>
    </w:p>
    <w:p w:rsidR="00951B99" w:rsidRPr="00C7464C" w:rsidRDefault="00951B99" w:rsidP="00C7464C">
      <w:pPr>
        <w:ind w:firstLine="720"/>
        <w:jc w:val="both"/>
      </w:pPr>
      <w:proofErr w:type="gramStart"/>
      <w:r w:rsidRPr="00C7464C">
        <w:t>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выполнения и защиты лабораторного практикума, разбор конкретных ситуаций (отработки практических навыков оказания первой медицинской помощи, расследование несчастных случаев), рассмотрение и расследование несчастных случаев, тестирования, заслушивание и обсуждение индивидуальных</w:t>
      </w:r>
      <w:proofErr w:type="gramEnd"/>
      <w:r w:rsidRPr="00C7464C">
        <w:t xml:space="preserve"> проектов с презентациями, выездные занятия на специализированные выставки (Охрана, безопасность и противопожарная защита, Комплексная безопасность), самостоятельная работа обучающихся, групповые и индивидуальные консультации. </w:t>
      </w:r>
    </w:p>
    <w:p w:rsidR="00951B99"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C7464C">
        <w:rPr>
          <w:i/>
        </w:rPr>
        <w:t>.</w:t>
      </w:r>
    </w:p>
    <w:p w:rsidR="004C6EB4" w:rsidRPr="00C7464C" w:rsidRDefault="00951B99" w:rsidP="00C7464C">
      <w:pPr>
        <w:jc w:val="both"/>
      </w:pPr>
      <w:r w:rsidRPr="00C7464C">
        <w:t>Основные положения дисциплины должны быть использованы в дальнейшем в государственной итоговой аттестации.</w:t>
      </w:r>
    </w:p>
    <w:p w:rsidR="004C6EB4" w:rsidRPr="00C7464C" w:rsidRDefault="004C6EB4" w:rsidP="00C7464C">
      <w:pPr>
        <w:jc w:val="center"/>
        <w:rPr>
          <w:b/>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Б.1.Б.8 Бизнес-планирование </w:t>
      </w:r>
    </w:p>
    <w:p w:rsidR="005F6509" w:rsidRPr="002865F7" w:rsidRDefault="005F6509" w:rsidP="005F6509">
      <w:pPr>
        <w:widowControl w:val="0"/>
        <w:autoSpaceDE w:val="0"/>
        <w:autoSpaceDN w:val="0"/>
        <w:adjustRightInd w:val="0"/>
        <w:ind w:firstLine="708"/>
        <w:jc w:val="both"/>
      </w:pPr>
      <w:r w:rsidRPr="002865F7">
        <w:t xml:space="preserve">Дисциплина «Бизнес-планирование» входит  </w:t>
      </w:r>
      <w:r w:rsidRPr="002865F7">
        <w:rPr>
          <w:iCs/>
        </w:rPr>
        <w:t xml:space="preserve">в базовую часть первого блока программы </w:t>
      </w:r>
      <w:proofErr w:type="spellStart"/>
      <w:r w:rsidRPr="002865F7">
        <w:rPr>
          <w:iCs/>
        </w:rPr>
        <w:t>бакалавриата</w:t>
      </w:r>
      <w:proofErr w:type="spellEnd"/>
      <w:r w:rsidRPr="002865F7">
        <w:rPr>
          <w:iCs/>
        </w:rPr>
        <w:t xml:space="preserve"> по направлению подготовки 38.03.02 «Менеджмент», профиль Менеджмент в туризме и гостеприимстве.</w:t>
      </w:r>
    </w:p>
    <w:p w:rsidR="005F6509" w:rsidRPr="002865F7" w:rsidRDefault="005F6509" w:rsidP="005F6509">
      <w:pPr>
        <w:widowControl w:val="0"/>
        <w:autoSpaceDE w:val="0"/>
        <w:autoSpaceDN w:val="0"/>
        <w:adjustRightInd w:val="0"/>
        <w:ind w:firstLine="709"/>
        <w:jc w:val="both"/>
      </w:pPr>
      <w:r w:rsidRPr="002865F7">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5F6509" w:rsidRPr="002865F7" w:rsidRDefault="005F6509" w:rsidP="005F6509">
      <w:pPr>
        <w:ind w:firstLine="720"/>
        <w:jc w:val="both"/>
      </w:pPr>
      <w:r w:rsidRPr="002865F7">
        <w:t>Дисциплина направлена на овладение выпускником  следующих компетенций</w:t>
      </w:r>
      <w:proofErr w:type="gramStart"/>
      <w:r w:rsidRPr="002865F7">
        <w:t xml:space="preserve"> :</w:t>
      </w:r>
      <w:proofErr w:type="gramEnd"/>
      <w:r w:rsidRPr="002865F7">
        <w:t xml:space="preserve"> </w:t>
      </w:r>
    </w:p>
    <w:p w:rsidR="005F6509" w:rsidRDefault="005F6509" w:rsidP="005F6509">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5F6509" w:rsidRPr="002865F7" w:rsidRDefault="005F6509" w:rsidP="005F65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ПК-13 - </w:t>
      </w:r>
      <w:r w:rsidRPr="00665059">
        <w:rPr>
          <w:rFonts w:ascii="Times New Roman" w:hAnsi="Times New Roman" w:cs="Times New Roman"/>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p w:rsidR="005F6509" w:rsidRPr="002865F7" w:rsidRDefault="005F6509" w:rsidP="005F6509">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 xml:space="preserve">ПК-18- владением навыками </w:t>
      </w:r>
      <w:proofErr w:type="spellStart"/>
      <w:proofErr w:type="gramStart"/>
      <w:r w:rsidRPr="002865F7">
        <w:rPr>
          <w:rFonts w:ascii="Times New Roman" w:hAnsi="Times New Roman" w:cs="Times New Roman"/>
          <w:sz w:val="24"/>
          <w:szCs w:val="24"/>
        </w:rPr>
        <w:t>бизнес-планирования</w:t>
      </w:r>
      <w:proofErr w:type="spellEnd"/>
      <w:proofErr w:type="gramEnd"/>
      <w:r w:rsidRPr="002865F7">
        <w:rPr>
          <w:rFonts w:ascii="Times New Roman" w:hAnsi="Times New Roman" w:cs="Times New Roman"/>
          <w:sz w:val="24"/>
          <w:szCs w:val="24"/>
        </w:rPr>
        <w:t xml:space="preserve"> создания и развития новых организаций (направлений деятельности, продуктов);</w:t>
      </w:r>
    </w:p>
    <w:p w:rsidR="005F6509" w:rsidRPr="002865F7" w:rsidRDefault="005F6509" w:rsidP="005F6509">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lastRenderedPageBreak/>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5F6509" w:rsidRPr="002865F7" w:rsidRDefault="005F6509" w:rsidP="005F6509">
      <w:pPr>
        <w:widowControl w:val="0"/>
        <w:autoSpaceDE w:val="0"/>
        <w:autoSpaceDN w:val="0"/>
        <w:adjustRightInd w:val="0"/>
        <w:ind w:firstLine="720"/>
        <w:jc w:val="both"/>
      </w:pPr>
      <w:r w:rsidRPr="002865F7">
        <w:t xml:space="preserve">Содержание дисциплины охватывает круг вопросов, связанных с изучением основ </w:t>
      </w:r>
      <w:proofErr w:type="spellStart"/>
      <w:proofErr w:type="gramStart"/>
      <w:r w:rsidRPr="002865F7">
        <w:t>бизнес-планирования</w:t>
      </w:r>
      <w:proofErr w:type="spellEnd"/>
      <w:proofErr w:type="gramEnd"/>
      <w:r w:rsidRPr="002865F7">
        <w:t>, структурой и содержанием разделов бизнес-плана предприятия, с освоением методик планирования финансово-экономических показателей деятельности предприятий и расчетов эффективности от реализации предлагаемых управленческих решений.</w:t>
      </w:r>
    </w:p>
    <w:p w:rsidR="005F6509" w:rsidRPr="002865F7" w:rsidRDefault="005F6509" w:rsidP="005F6509">
      <w:pPr>
        <w:widowControl w:val="0"/>
        <w:autoSpaceDE w:val="0"/>
        <w:autoSpaceDN w:val="0"/>
        <w:adjustRightInd w:val="0"/>
        <w:ind w:firstLine="720"/>
        <w:jc w:val="both"/>
      </w:pPr>
      <w:r w:rsidRPr="002865F7">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w:t>
      </w:r>
      <w:proofErr w:type="spellStart"/>
      <w:proofErr w:type="gramStart"/>
      <w:r w:rsidRPr="002865F7">
        <w:t>бизнес-планирования</w:t>
      </w:r>
      <w:proofErr w:type="spellEnd"/>
      <w:proofErr w:type="gramEnd"/>
      <w:r w:rsidRPr="002865F7">
        <w:t xml:space="preserve">, базовыми умениями применять методы и технологии </w:t>
      </w:r>
      <w:proofErr w:type="spellStart"/>
      <w:r w:rsidRPr="002865F7">
        <w:t>бизнес-планирования</w:t>
      </w:r>
      <w:proofErr w:type="spellEnd"/>
      <w:r w:rsidRPr="002865F7">
        <w:t xml:space="preserve">. </w:t>
      </w:r>
    </w:p>
    <w:p w:rsidR="005F6509" w:rsidRPr="002865F7" w:rsidRDefault="005F6509" w:rsidP="005F6509">
      <w:pPr>
        <w:widowControl w:val="0"/>
        <w:autoSpaceDE w:val="0"/>
        <w:autoSpaceDN w:val="0"/>
        <w:adjustRightInd w:val="0"/>
        <w:ind w:firstLine="720"/>
        <w:jc w:val="both"/>
      </w:pPr>
      <w:r w:rsidRPr="002865F7">
        <w:t xml:space="preserve">Данный курс позволит освоить студентам основы теоретических знаний в области </w:t>
      </w:r>
      <w:proofErr w:type="spellStart"/>
      <w:proofErr w:type="gramStart"/>
      <w:r w:rsidRPr="002865F7">
        <w:t>бизнес-планирования</w:t>
      </w:r>
      <w:proofErr w:type="spellEnd"/>
      <w:proofErr w:type="gramEnd"/>
      <w:r w:rsidRPr="002865F7">
        <w:t>;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5F6509" w:rsidRPr="002865F7" w:rsidRDefault="005F6509" w:rsidP="005F6509">
      <w:pPr>
        <w:widowControl w:val="0"/>
        <w:ind w:firstLine="720"/>
        <w:jc w:val="both"/>
      </w:pPr>
      <w:r w:rsidRPr="002865F7">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5F6509" w:rsidRPr="002865F7" w:rsidRDefault="005F6509" w:rsidP="005F6509">
      <w:pPr>
        <w:ind w:firstLine="708"/>
        <w:jc w:val="both"/>
      </w:pPr>
      <w:proofErr w:type="gramStart"/>
      <w:r w:rsidRPr="002865F7">
        <w:t>Общая трудоемкость освоения дисциплины составляет 5 зачетных единиц, 180 часов, в том числе: контактная работа преподавателя со студентом - 92 часа (34 часа - занятия лекционного типа, 54 часа – занятия семинарского типа, консультации- 2 часа, промежуточная аттестация- 2 часа), самостоятел</w:t>
      </w:r>
      <w:r w:rsidR="00ED0C9F">
        <w:t>ьная работа студента -88 часов, экзамен – 5 семестр.</w:t>
      </w:r>
      <w:proofErr w:type="gramEnd"/>
    </w:p>
    <w:p w:rsidR="005F6509" w:rsidRPr="002865F7" w:rsidRDefault="005F6509" w:rsidP="005F6509">
      <w:pPr>
        <w:ind w:firstLine="709"/>
        <w:jc w:val="both"/>
      </w:pPr>
      <w:proofErr w:type="gramStart"/>
      <w:r w:rsidRPr="002865F7">
        <w:t xml:space="preserve">Для заочной формы обучения: преподавание ведется </w:t>
      </w:r>
      <w:r w:rsidRPr="002865F7">
        <w:rPr>
          <w:iCs/>
        </w:rPr>
        <w:t>на 3 курсе в 5 семестре</w:t>
      </w:r>
      <w:r w:rsidRPr="002865F7">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w:t>
      </w:r>
      <w:r w:rsidR="00ED0C9F">
        <w:t>, экзамен – 5 семестр.</w:t>
      </w:r>
      <w:proofErr w:type="gramEnd"/>
    </w:p>
    <w:p w:rsidR="005F6509" w:rsidRPr="0055278E" w:rsidRDefault="005F6509" w:rsidP="005F6509">
      <w:pPr>
        <w:ind w:firstLine="709"/>
        <w:jc w:val="both"/>
      </w:pPr>
      <w:r w:rsidRPr="002865F7">
        <w:t>Программой предусмотрены следующие виды занятий: вводная лекция, лекции, проблемные лекции,  практические</w:t>
      </w:r>
      <w:r w:rsidRPr="00E37EE9">
        <w:t xml:space="preserve"> занятия, предусматривающие: </w:t>
      </w:r>
      <w:r w:rsidRPr="0055278E">
        <w:t xml:space="preserve">устный и письменный экспресс- опрос по контрольным вопросам, </w:t>
      </w:r>
      <w:r>
        <w:t xml:space="preserve">дискуссия, </w:t>
      </w:r>
      <w:r w:rsidRPr="0055278E">
        <w:t xml:space="preserve">практикующие упражнения, </w:t>
      </w:r>
      <w:proofErr w:type="spellStart"/>
      <w:r w:rsidRPr="0055278E">
        <w:t>кейс-стади</w:t>
      </w:r>
      <w:proofErr w:type="spellEnd"/>
      <w:r w:rsidRPr="0055278E">
        <w:t>, анализ конкретн</w:t>
      </w:r>
      <w:r>
        <w:t>ых</w:t>
      </w:r>
      <w:r w:rsidRPr="0055278E">
        <w:t xml:space="preserve"> ситуации</w:t>
      </w:r>
      <w:r>
        <w:t>.</w:t>
      </w:r>
    </w:p>
    <w:p w:rsidR="005F6509" w:rsidRDefault="005F6509" w:rsidP="005F6509">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5F6509" w:rsidRPr="00562C78" w:rsidRDefault="005F6509" w:rsidP="005F6509">
      <w:pPr>
        <w:widowControl w:val="0"/>
        <w:ind w:firstLine="567"/>
        <w:jc w:val="both"/>
      </w:pPr>
      <w:r w:rsidRPr="00562C78">
        <w:t xml:space="preserve">Основные положения дисциплины должны быть использованы в дальнейшем при изучении следующих дисциплин: </w:t>
      </w:r>
      <w:r w:rsidRPr="00562C78">
        <w:rPr>
          <w:color w:val="000000"/>
        </w:rPr>
        <w:t xml:space="preserve">Организация и управление деятельностью предприятий туриндустрии и индустрии гостеприимства,  </w:t>
      </w:r>
      <w:r w:rsidRPr="00562C78">
        <w:rPr>
          <w:b/>
          <w:bCs/>
          <w:color w:val="000000"/>
        </w:rPr>
        <w:t xml:space="preserve"> </w:t>
      </w:r>
      <w:r w:rsidRPr="00562C78">
        <w:t>Экономика туризма и гостиничного бизнеса, Основы прикладных исследований в менеджменте туризма и гостеприимства, Методы  прикладных исследований в менеджменте туризма и гостеприимства, Организация и управление профессиональной деятельностью</w:t>
      </w:r>
      <w:r>
        <w:t>.</w:t>
      </w:r>
    </w:p>
    <w:p w:rsidR="004C6EB4" w:rsidRPr="00C7464C" w:rsidRDefault="004C6EB4" w:rsidP="00C7464C"/>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Б.1.Б.9 </w:t>
      </w:r>
      <w:r w:rsidRPr="00C7464C">
        <w:rPr>
          <w:b/>
        </w:rPr>
        <w:t>Финансовый менеджмент</w:t>
      </w:r>
    </w:p>
    <w:p w:rsidR="00951B99" w:rsidRPr="00C7464C" w:rsidRDefault="00951B99" w:rsidP="00C7464C">
      <w:pPr>
        <w:ind w:firstLine="720"/>
        <w:jc w:val="both"/>
      </w:pPr>
      <w:r w:rsidRPr="00C7464C">
        <w:t xml:space="preserve">Дисциплина «Финансовый менеджмент»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09"/>
        <w:jc w:val="both"/>
      </w:pPr>
      <w:r w:rsidRPr="00C7464C">
        <w:t xml:space="preserve">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w:t>
      </w:r>
      <w:r w:rsidRPr="00C7464C">
        <w:lastRenderedPageBreak/>
        <w:t>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951B99" w:rsidRPr="00C7464C" w:rsidRDefault="00951B99" w:rsidP="00C7464C">
      <w:pPr>
        <w:ind w:firstLine="720"/>
        <w:jc w:val="both"/>
      </w:pPr>
      <w:r w:rsidRPr="00C7464C">
        <w:t xml:space="preserve">Задачи курса: </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основами анализа и управления финансовыми и предпринимательскими рисками;</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закономерностей денежного  оборота хозяйствующего субъекта;</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приемами планирования и прогнозирования денежных потоков;</w:t>
      </w:r>
    </w:p>
    <w:p w:rsidR="00951B99" w:rsidRPr="00C7464C" w:rsidRDefault="00951B99" w:rsidP="00C7464C">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951B99" w:rsidRPr="00C7464C" w:rsidRDefault="00951B99" w:rsidP="00C7464C">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изучение порядка формирования инвестиционной стратегии организации.</w:t>
      </w:r>
    </w:p>
    <w:p w:rsidR="00951B99" w:rsidRPr="00C7464C" w:rsidRDefault="00951B99" w:rsidP="00C7464C">
      <w:pPr>
        <w:ind w:firstLine="720"/>
        <w:jc w:val="both"/>
      </w:pPr>
      <w:r w:rsidRPr="00C7464C">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951B99" w:rsidRPr="00C7464C" w:rsidRDefault="00951B99" w:rsidP="00C7464C">
      <w:pPr>
        <w:jc w:val="both"/>
      </w:pPr>
      <w:r w:rsidRPr="00C7464C">
        <w:t xml:space="preserve">            Дисциплина направлена на овладение выпускником  следующих компетенций</w:t>
      </w:r>
      <w:proofErr w:type="gramStart"/>
      <w:r w:rsidRPr="00C7464C">
        <w:t xml:space="preserve"> :</w:t>
      </w:r>
      <w:proofErr w:type="gramEnd"/>
      <w:r w:rsidRPr="00C7464C">
        <w:t xml:space="preserve"> </w:t>
      </w:r>
    </w:p>
    <w:p w:rsidR="00951B99" w:rsidRPr="00C7464C" w:rsidRDefault="00951B99" w:rsidP="00C7464C">
      <w:pPr>
        <w:numPr>
          <w:ilvl w:val="0"/>
          <w:numId w:val="6"/>
        </w:numPr>
        <w:ind w:left="284" w:hanging="142"/>
        <w:jc w:val="both"/>
      </w:pPr>
      <w:r w:rsidRPr="00C7464C">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951B99" w:rsidRPr="00C7464C" w:rsidRDefault="00951B99" w:rsidP="00C7464C">
      <w:pPr>
        <w:numPr>
          <w:ilvl w:val="0"/>
          <w:numId w:val="6"/>
        </w:numPr>
        <w:ind w:left="0" w:firstLine="0"/>
        <w:jc w:val="both"/>
      </w:pPr>
      <w:r w:rsidRPr="00C7464C">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951B99" w:rsidRPr="00C7464C" w:rsidRDefault="00951B99" w:rsidP="00C7464C">
      <w:pPr>
        <w:numPr>
          <w:ilvl w:val="0"/>
          <w:numId w:val="6"/>
        </w:numPr>
        <w:ind w:left="0" w:firstLine="0"/>
        <w:jc w:val="both"/>
      </w:pPr>
      <w:r w:rsidRPr="00C7464C">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951B99" w:rsidRPr="00C7464C" w:rsidRDefault="00951B99" w:rsidP="00C7464C">
      <w:pPr>
        <w:numPr>
          <w:ilvl w:val="0"/>
          <w:numId w:val="6"/>
        </w:numPr>
        <w:ind w:left="0" w:firstLine="0"/>
        <w:jc w:val="both"/>
      </w:pPr>
      <w:r w:rsidRPr="00C7464C">
        <w:t xml:space="preserve">ПК-15 – </w:t>
      </w:r>
      <w:r w:rsidR="003171ED">
        <w:t>умением 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r w:rsidRPr="00C7464C">
        <w:t>;</w:t>
      </w:r>
    </w:p>
    <w:p w:rsidR="00951B99" w:rsidRPr="00C7464C" w:rsidRDefault="00951B99" w:rsidP="00C7464C">
      <w:pPr>
        <w:numPr>
          <w:ilvl w:val="0"/>
          <w:numId w:val="6"/>
        </w:numPr>
        <w:ind w:left="0" w:firstLine="0"/>
        <w:jc w:val="both"/>
      </w:pPr>
      <w:r w:rsidRPr="00C7464C">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951B99" w:rsidRPr="00C7464C" w:rsidRDefault="00951B99" w:rsidP="00C7464C">
      <w:pPr>
        <w:ind w:firstLine="708"/>
        <w:jc w:val="both"/>
      </w:pPr>
      <w:r w:rsidRPr="00C7464C">
        <w:t>Общая трудоемкость освоения дисциплины составляет 8 зачетных единиц, 288 часов, в том числе:</w:t>
      </w:r>
    </w:p>
    <w:p w:rsidR="00951B99" w:rsidRPr="00C7464C" w:rsidRDefault="00951B99" w:rsidP="00C7464C">
      <w:pPr>
        <w:ind w:firstLine="708"/>
        <w:jc w:val="both"/>
      </w:pPr>
      <w:r w:rsidRPr="00C7464C">
        <w:t xml:space="preserve"> </w:t>
      </w:r>
      <w:proofErr w:type="gramStart"/>
      <w:r w:rsidRPr="00C7464C">
        <w:t>на очном обучении: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-140 часов;</w:t>
      </w:r>
      <w:proofErr w:type="gramEnd"/>
    </w:p>
    <w:p w:rsidR="00951B99" w:rsidRPr="00C7464C" w:rsidRDefault="00951B99" w:rsidP="00C7464C">
      <w:pPr>
        <w:ind w:firstLine="708"/>
        <w:jc w:val="both"/>
      </w:pPr>
      <w:r w:rsidRPr="00C7464C">
        <w:t xml:space="preserve"> </w:t>
      </w:r>
      <w:proofErr w:type="gramStart"/>
      <w:r w:rsidRPr="00C7464C">
        <w:t>на заочном обучении: контактная работа преподавателя со студентом - 28 часов (12 часов - занятия лекционного типа, 8 часов – занятия семинарского типа, консультации- 4 часа, промежуточная аттестация- 4 часа), самостоятельная работа студента -260 часов;</w:t>
      </w:r>
      <w:proofErr w:type="gramEnd"/>
    </w:p>
    <w:p w:rsidR="00951B99" w:rsidRPr="00C7464C" w:rsidRDefault="00951B99" w:rsidP="00C7464C">
      <w:pPr>
        <w:ind w:firstLine="708"/>
        <w:jc w:val="both"/>
      </w:pPr>
      <w:r w:rsidRPr="00C7464C">
        <w:t xml:space="preserve">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w:t>
      </w:r>
      <w:r w:rsidRPr="00C7464C">
        <w:lastRenderedPageBreak/>
        <w:t xml:space="preserve">форме зачета  в 4 семестре и  экзамена  в 5 семестре. Преподавание дисциплины ведется на 3  курсе в 5 и 6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w:t>
      </w:r>
      <w:proofErr w:type="gramStart"/>
      <w:r w:rsidRPr="00C7464C">
        <w:t>обучающихся</w:t>
      </w:r>
      <w:proofErr w:type="gramEnd"/>
      <w:r w:rsidRPr="00C7464C">
        <w:t>, групповы</w:t>
      </w:r>
      <w:r w:rsidR="00ED0C9F">
        <w:t>е и индивидуальные консультации, промежуточная аттестация в форме зачета в 5 семестре и экзамена в 6 семестре.</w:t>
      </w:r>
    </w:p>
    <w:p w:rsidR="00951B99" w:rsidRPr="00C7464C" w:rsidRDefault="00951B99" w:rsidP="00C7464C">
      <w:pPr>
        <w:ind w:firstLine="708"/>
        <w:jc w:val="both"/>
      </w:pPr>
      <w:r w:rsidRPr="00C7464C">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951B99" w:rsidRPr="00C7464C" w:rsidRDefault="00951B99" w:rsidP="00C7464C">
      <w:pPr>
        <w:ind w:firstLine="709"/>
        <w:jc w:val="both"/>
      </w:pPr>
      <w:r w:rsidRPr="00C7464C">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4C6EB4" w:rsidRPr="00C7464C" w:rsidRDefault="00951B99" w:rsidP="00C7464C">
      <w:pPr>
        <w:ind w:firstLine="708"/>
        <w:jc w:val="both"/>
      </w:pPr>
      <w:r w:rsidRPr="00C7464C">
        <w:t xml:space="preserve">Основные положения дисциплины должны быть использованы в дальнейшем при изучении следующих дисциплин: </w:t>
      </w:r>
      <w:r w:rsidRPr="00C7464C">
        <w:rPr>
          <w:bCs/>
        </w:rPr>
        <w:t>Комплексный экономический анализ  деятельности предприятий (организаций)</w:t>
      </w:r>
      <w:r w:rsidRPr="00C7464C">
        <w:t>;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4C6EB4" w:rsidRPr="00C7464C"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Б.1.Б.10 </w:t>
      </w:r>
      <w:r w:rsidRPr="00C7464C">
        <w:rPr>
          <w:b/>
        </w:rPr>
        <w:t>Стратегический менеджмент</w:t>
      </w:r>
    </w:p>
    <w:p w:rsidR="00951B99" w:rsidRPr="00C7464C" w:rsidRDefault="00951B99" w:rsidP="00C7464C">
      <w:pPr>
        <w:ind w:firstLine="708"/>
        <w:jc w:val="both"/>
        <w:rPr>
          <w:rFonts w:eastAsia="MS Mincho"/>
          <w:lang w:eastAsia="ja-JP"/>
        </w:rPr>
      </w:pPr>
      <w:r w:rsidRPr="00C7464C">
        <w:rPr>
          <w:rFonts w:eastAsia="MS Mincho"/>
          <w:lang w:eastAsia="ja-JP"/>
        </w:rPr>
        <w:t xml:space="preserve">Дисциплина «Стратегический менеджмент»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rPr>
          <w:rFonts w:eastAsia="MS Mincho"/>
          <w:lang w:eastAsia="ja-JP"/>
        </w:rPr>
        <w:t xml:space="preserve"> </w:t>
      </w:r>
    </w:p>
    <w:p w:rsidR="00951B99" w:rsidRPr="00C7464C" w:rsidRDefault="00951B99" w:rsidP="00C7464C">
      <w:pPr>
        <w:ind w:firstLine="720"/>
        <w:jc w:val="both"/>
      </w:pPr>
      <w:r w:rsidRPr="00C7464C">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
    <w:p w:rsidR="00951B99" w:rsidRPr="00C7464C" w:rsidRDefault="00951B99" w:rsidP="00C7464C">
      <w:pPr>
        <w:ind w:firstLine="720"/>
        <w:jc w:val="both"/>
      </w:pPr>
      <w:r w:rsidRPr="00C7464C">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951B99" w:rsidRPr="00C7464C" w:rsidRDefault="00951B99" w:rsidP="00C7464C">
      <w:pPr>
        <w:ind w:firstLine="720"/>
        <w:jc w:val="both"/>
      </w:pPr>
      <w:r w:rsidRPr="00C7464C">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951B99" w:rsidRPr="00C7464C" w:rsidRDefault="00951B99" w:rsidP="00C7464C">
      <w:pPr>
        <w:ind w:firstLine="708"/>
        <w:jc w:val="both"/>
      </w:pPr>
      <w:r w:rsidRPr="00C7464C">
        <w:rPr>
          <w:bCs/>
        </w:rPr>
        <w:t>Цель дисциплины:</w:t>
      </w:r>
      <w:r w:rsidRPr="00C7464C">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w:t>
      </w:r>
      <w:proofErr w:type="spellStart"/>
      <w:r w:rsidRPr="00C7464C">
        <w:t>бакалавриата</w:t>
      </w:r>
      <w:proofErr w:type="spellEnd"/>
      <w:r w:rsidRPr="00C7464C">
        <w:t xml:space="preserve">. </w:t>
      </w:r>
    </w:p>
    <w:p w:rsidR="00951B99" w:rsidRPr="00C7464C" w:rsidRDefault="00951B99" w:rsidP="00C7464C">
      <w:pPr>
        <w:ind w:firstLine="708"/>
        <w:jc w:val="both"/>
      </w:pPr>
      <w:r w:rsidRPr="00C7464C">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951B99" w:rsidRPr="00C7464C" w:rsidRDefault="00951B99" w:rsidP="00C7464C">
      <w:pPr>
        <w:jc w:val="both"/>
      </w:pPr>
      <w:r w:rsidRPr="00C7464C">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74 часа (34 часов - занятия лекционного типа, 36 часа – занятия семинарского типа, консультации- 2 часа, промежуточная аттестация- 2 часа), самостоятельная работа студента -70 часов;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951B99" w:rsidRPr="00C7464C" w:rsidRDefault="00951B99" w:rsidP="00C7464C">
      <w:pPr>
        <w:jc w:val="both"/>
        <w:rPr>
          <w:color w:val="000000"/>
        </w:rPr>
      </w:pPr>
      <w:r w:rsidRPr="00C7464C">
        <w:t xml:space="preserve">           </w:t>
      </w:r>
      <w:proofErr w:type="gramStart"/>
      <w:r w:rsidRPr="00C7464C">
        <w:t>Дисциплина реализуется в 7 семестре</w:t>
      </w:r>
      <w:r w:rsidRPr="00C7464C">
        <w:rPr>
          <w:color w:val="000000"/>
        </w:rPr>
        <w:t xml:space="preserve"> 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C7464C">
        <w:rPr>
          <w:iCs/>
        </w:rPr>
        <w:t xml:space="preserve">разбор конкретной ситуации </w:t>
      </w:r>
      <w:r w:rsidRPr="00C7464C">
        <w:rPr>
          <w:color w:val="000000"/>
        </w:rPr>
        <w:t>(</w:t>
      </w:r>
      <w:r w:rsidRPr="00C7464C">
        <w:rPr>
          <w:color w:val="000000"/>
          <w:lang w:val="en-US"/>
        </w:rPr>
        <w:t>case</w:t>
      </w:r>
      <w:r w:rsidRPr="00C7464C">
        <w:rPr>
          <w:color w:val="000000"/>
        </w:rPr>
        <w:t>-</w:t>
      </w:r>
      <w:r w:rsidRPr="00C7464C">
        <w:rPr>
          <w:color w:val="000000"/>
          <w:lang w:val="en-US"/>
        </w:rPr>
        <w:lastRenderedPageBreak/>
        <w:t>study</w:t>
      </w:r>
      <w:r w:rsidRPr="00C7464C">
        <w:rPr>
          <w:color w:val="000000"/>
        </w:rPr>
        <w:t>), круглый стол, дискуссии, презентации, доклады, самостоятельная работа обучающихся, групповые и индивидуальные консультации.</w:t>
      </w:r>
      <w:proofErr w:type="gramEnd"/>
    </w:p>
    <w:p w:rsidR="004C6EB4" w:rsidRPr="00C7464C" w:rsidRDefault="00951B99" w:rsidP="00C7464C">
      <w:pPr>
        <w:ind w:firstLine="708"/>
        <w:jc w:val="both"/>
      </w:pPr>
      <w:r w:rsidRPr="00C7464C">
        <w:rPr>
          <w:color w:val="000000"/>
        </w:rPr>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sidRPr="00C7464C">
        <w:t xml:space="preserve"> </w:t>
      </w:r>
      <w:r w:rsidRPr="00C7464C">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4C6EB4" w:rsidRPr="00C7464C" w:rsidRDefault="004C6EB4" w:rsidP="00C7464C">
      <w:pPr>
        <w:jc w:val="both"/>
      </w:pPr>
      <w:r w:rsidRPr="00C7464C">
        <w:t xml:space="preserve">                                      </w:t>
      </w:r>
    </w:p>
    <w:p w:rsidR="004C6EB4" w:rsidRPr="00C7464C" w:rsidRDefault="004C6EB4" w:rsidP="00C7464C">
      <w:pPr>
        <w:jc w:val="both"/>
        <w:rPr>
          <w:color w:val="000000"/>
        </w:rPr>
      </w:pPr>
      <w:r w:rsidRPr="00C7464C">
        <w:t xml:space="preserve">                                       </w:t>
      </w: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Б.1.Б.11 Экономика и предпринимательство </w:t>
      </w:r>
    </w:p>
    <w:p w:rsidR="00951B99" w:rsidRPr="00C7464C" w:rsidRDefault="00BF63AA" w:rsidP="00C7464C">
      <w:pPr>
        <w:ind w:firstLine="709"/>
        <w:jc w:val="both"/>
      </w:pPr>
      <w:r w:rsidRPr="00C7464C">
        <w:t xml:space="preserve">Дисциплина «Экономика и предпринимательство» входит в базовую часть первого </w:t>
      </w:r>
      <w:r w:rsidR="00951B99" w:rsidRPr="00C7464C">
        <w:t xml:space="preserve">Дисциплина «Экономика и предпринимательство» входит в базовую часть первого блока программы </w:t>
      </w:r>
      <w:proofErr w:type="spellStart"/>
      <w:r w:rsidR="00951B99" w:rsidRPr="00C7464C">
        <w:t>бакалавриата</w:t>
      </w:r>
      <w:proofErr w:type="spellEnd"/>
      <w:r w:rsidR="00951B99" w:rsidRPr="00C7464C">
        <w:t xml:space="preserve"> по направлению подготовки 38.03.02 «Менеджмент», профиль Менеджмент в туризме и гостеприимстве.  </w:t>
      </w:r>
    </w:p>
    <w:p w:rsidR="00951B99" w:rsidRPr="00C7464C" w:rsidRDefault="00951B99" w:rsidP="00C7464C">
      <w:pPr>
        <w:ind w:firstLine="709"/>
        <w:jc w:val="both"/>
      </w:pPr>
      <w:r w:rsidRPr="00C7464C">
        <w:t>Дисциплина направлена на овладение выпускником  следующих компетенций:</w:t>
      </w:r>
    </w:p>
    <w:p w:rsidR="00951B99" w:rsidRPr="00C7464C" w:rsidRDefault="00951B99" w:rsidP="00C7464C">
      <w:pPr>
        <w:ind w:firstLine="709"/>
        <w:jc w:val="both"/>
      </w:pPr>
      <w:r w:rsidRPr="00C7464C">
        <w:t>ОК-3 - способностью использовать основы экономических знаний в различных сферах деятельности;</w:t>
      </w:r>
    </w:p>
    <w:p w:rsidR="00951B99" w:rsidRPr="00C7464C" w:rsidRDefault="00951B99" w:rsidP="00C7464C">
      <w:pPr>
        <w:ind w:firstLine="709"/>
        <w:jc w:val="both"/>
      </w:pPr>
      <w:r w:rsidRPr="00C7464C">
        <w:t xml:space="preserve">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C7464C">
        <w:t>бизнес-модели</w:t>
      </w:r>
      <w:proofErr w:type="spellEnd"/>
      <w:proofErr w:type="gramEnd"/>
      <w:r w:rsidRPr="00C7464C">
        <w:t>.</w:t>
      </w:r>
    </w:p>
    <w:p w:rsidR="00951B99" w:rsidRPr="00C7464C" w:rsidRDefault="00951B99" w:rsidP="00C7464C">
      <w:pPr>
        <w:ind w:firstLine="709"/>
        <w:jc w:val="both"/>
      </w:pPr>
      <w:proofErr w:type="gramStart"/>
      <w:r w:rsidRPr="00C7464C">
        <w:t>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основных теоретических положений экономики предприятия, деятельности организации в 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w:t>
      </w:r>
      <w:proofErr w:type="gramEnd"/>
      <w:r w:rsidRPr="00C7464C">
        <w:t xml:space="preserve"> эффективности предпринимательской деятельности предприятий туризма и гостеприимства. </w:t>
      </w:r>
    </w:p>
    <w:p w:rsidR="00951B99" w:rsidRPr="00C7464C" w:rsidRDefault="00951B99" w:rsidP="00C7464C">
      <w:pPr>
        <w:ind w:firstLine="709"/>
        <w:jc w:val="both"/>
      </w:pPr>
      <w:proofErr w:type="gramStart"/>
      <w:r w:rsidRPr="00C7464C">
        <w:t xml:space="preserve">Общая трудоемкость освоения дисциплины составляет 8 зачетных единиц, 288 часов, в том числе: контактная работа преподавателя со студентом - 148 часов (32 часа - занятия лекционного типа, 108 часов – занятия семинарского типа, консультации- 4 часа, промежуточная аттестация- 4 часа), самостоятельная работа студента -140 часов..  </w:t>
      </w:r>
      <w:proofErr w:type="gramEnd"/>
    </w:p>
    <w:p w:rsidR="00951B99" w:rsidRPr="00C7464C" w:rsidRDefault="00951B99" w:rsidP="00C7464C">
      <w:pPr>
        <w:ind w:firstLine="709"/>
        <w:jc w:val="both"/>
      </w:pPr>
      <w:r w:rsidRPr="00C7464C">
        <w:t xml:space="preserve">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 в форме устного и письменного опроса, тестовых заданий, </w:t>
      </w:r>
      <w:proofErr w:type="spellStart"/>
      <w:proofErr w:type="gramStart"/>
      <w:r w:rsidRPr="00C7464C">
        <w:t>с</w:t>
      </w:r>
      <w:proofErr w:type="gramEnd"/>
      <w:r w:rsidRPr="00C7464C">
        <w:t>ase-study</w:t>
      </w:r>
      <w:proofErr w:type="spellEnd"/>
      <w:r w:rsidRPr="00C7464C">
        <w:t xml:space="preserve">/ситуационных задач, теоретических задач, деловых игр, эссе, групповых проектов; самостоятельная работа </w:t>
      </w:r>
      <w:proofErr w:type="gramStart"/>
      <w:r w:rsidRPr="00C7464C">
        <w:t>обучающихся</w:t>
      </w:r>
      <w:proofErr w:type="gramEnd"/>
      <w:r w:rsidRPr="00C7464C">
        <w:t xml:space="preserve">, групповые и индивидуальные консультации. </w:t>
      </w:r>
    </w:p>
    <w:p w:rsidR="00951B99" w:rsidRPr="00C7464C" w:rsidRDefault="00951B99" w:rsidP="00C7464C">
      <w:pPr>
        <w:ind w:firstLine="709"/>
        <w:jc w:val="both"/>
      </w:pPr>
      <w:proofErr w:type="gramStart"/>
      <w:r w:rsidRPr="00C7464C">
        <w:t>Для заочной формы обучения: преподавание ведется на 1 курсе во 2 семестре и на 2 курсе в 3 семестре, контактная работа преподавателя со студентом - 24 ч. (2/2 ч. - занятия лекционного типа, 6/6 ч. – занятия семинарского типа, консультации – 2/2 ч., промежуточная аттестация- 2/2 ч.), самостоятельная работа студента – 132/132 ч.</w:t>
      </w:r>
      <w:proofErr w:type="gramEnd"/>
    </w:p>
    <w:p w:rsidR="004C6EB4" w:rsidRPr="00C7464C" w:rsidRDefault="00951B99" w:rsidP="00C7464C">
      <w:pPr>
        <w:ind w:firstLine="709"/>
        <w:jc w:val="both"/>
      </w:pPr>
      <w:r w:rsidRPr="00C7464C">
        <w:t>Программой предусмотрены следующие виды контроля: текущий контроль успеваемости в форме теста, решения ситуационных задач на 2 и 3 семестре, выполнение группового проекта во 2 и 3 семестре, промежуточная аттестация в форме экзамена на 2 и 3 семестрах</w:t>
      </w:r>
      <w:r w:rsidR="00BF63AA" w:rsidRPr="00C7464C">
        <w:t>.</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lastRenderedPageBreak/>
        <w:t xml:space="preserve">Б.1.Б.12 Менеджмент </w:t>
      </w:r>
    </w:p>
    <w:p w:rsidR="00951B99" w:rsidRPr="00C7464C" w:rsidRDefault="00951B99" w:rsidP="00C7464C">
      <w:pPr>
        <w:tabs>
          <w:tab w:val="num" w:pos="756"/>
        </w:tabs>
        <w:ind w:firstLine="709"/>
        <w:jc w:val="both"/>
        <w:rPr>
          <w:iCs/>
        </w:rPr>
      </w:pPr>
      <w:r w:rsidRPr="00C7464C">
        <w:rPr>
          <w:iCs/>
        </w:rPr>
        <w:t xml:space="preserve">Дисциплина Б.1Б.12 «Менеджмент» 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tabs>
          <w:tab w:val="left" w:pos="708"/>
        </w:tabs>
        <w:ind w:firstLine="709"/>
        <w:jc w:val="both"/>
      </w:pPr>
      <w:r w:rsidRPr="00C7464C">
        <w:t>Дисциплина направлена на овладение выпускником  следующих компетенций:</w:t>
      </w:r>
    </w:p>
    <w:p w:rsidR="00951B99" w:rsidRPr="00C7464C" w:rsidRDefault="00951B99" w:rsidP="00C7464C">
      <w:pPr>
        <w:tabs>
          <w:tab w:val="left" w:pos="708"/>
        </w:tabs>
        <w:ind w:firstLine="709"/>
        <w:jc w:val="both"/>
      </w:pPr>
      <w:r w:rsidRPr="00C7464C">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951B99" w:rsidRPr="00C7464C" w:rsidRDefault="00951B99" w:rsidP="00C7464C">
      <w:pPr>
        <w:tabs>
          <w:tab w:val="left" w:pos="708"/>
        </w:tabs>
        <w:ind w:firstLine="709"/>
        <w:jc w:val="both"/>
      </w:pPr>
      <w:r w:rsidRPr="00C7464C">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951B99" w:rsidRPr="00C7464C" w:rsidRDefault="00951B99" w:rsidP="00C7464C">
      <w:pPr>
        <w:ind w:firstLine="708"/>
        <w:jc w:val="both"/>
        <w:rPr>
          <w:b/>
        </w:rPr>
      </w:pPr>
      <w:r w:rsidRPr="00C7464C">
        <w:t>Компетенция ОПК-3  продолжает осваиваться в дисциплине «Управление человеческими ресурсами»</w:t>
      </w:r>
    </w:p>
    <w:p w:rsidR="00951B99" w:rsidRPr="00C7464C" w:rsidRDefault="00951B99" w:rsidP="00C7464C">
      <w:pPr>
        <w:ind w:firstLine="708"/>
        <w:jc w:val="both"/>
      </w:pPr>
      <w:r w:rsidRPr="00C7464C">
        <w:t>Компетенция ПК-1 продолжает осваиваться в следующих дисциплинах «Управление человеческими ресурсами», «Комплексный экономический анализ деятельности предприятий (организаций)»,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C7464C">
        <w:tab/>
      </w:r>
    </w:p>
    <w:p w:rsidR="00951B99" w:rsidRPr="00C7464C" w:rsidRDefault="00951B99" w:rsidP="00C7464C">
      <w:pPr>
        <w:tabs>
          <w:tab w:val="left" w:pos="708"/>
        </w:tabs>
        <w:ind w:firstLine="709"/>
        <w:jc w:val="both"/>
      </w:pPr>
      <w:r w:rsidRPr="00C7464C">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951B99" w:rsidRPr="00C7464C" w:rsidRDefault="00951B99" w:rsidP="00C7464C">
      <w:pPr>
        <w:ind w:firstLine="709"/>
        <w:jc w:val="both"/>
      </w:pPr>
      <w:r w:rsidRPr="00C7464C">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 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951B99" w:rsidRPr="00C7464C" w:rsidRDefault="00951B99" w:rsidP="00C7464C">
      <w:pPr>
        <w:ind w:firstLine="709"/>
        <w:jc w:val="both"/>
      </w:pPr>
      <w:r w:rsidRPr="00C7464C">
        <w:t>Данный курс позволит освоить студентам основные методы и технологии управления, получить определенные навыки для использования их в практике управления организациями туристскойиндустриивусловияхсложногоидинамичногоокружения</w:t>
      </w:r>
      <w:proofErr w:type="gramStart"/>
      <w:r w:rsidRPr="00C7464C">
        <w:t>,а</w:t>
      </w:r>
      <w:proofErr w:type="gramEnd"/>
      <w:r w:rsidRPr="00C7464C">
        <w:t>такжеразвитьуних лидерские качества и навыки, которые дадут им возможность успешно работать руководителями в сферах туризма и гостеприимства.</w:t>
      </w:r>
    </w:p>
    <w:p w:rsidR="00951B99" w:rsidRPr="00C7464C" w:rsidRDefault="00951B99" w:rsidP="00C7464C">
      <w:pPr>
        <w:ind w:firstLine="709"/>
        <w:jc w:val="both"/>
      </w:pPr>
      <w:r w:rsidRPr="00C7464C">
        <w:t xml:space="preserve">Общая трудоемкость освоения дисциплины составляет 4 зачетные единицы, 144часа. Преподавание дисциплины ведется на1курсе на 2 семестре продолжительностью 18 недель и предусматривает проведение учебных занятий следующих видов: лекций (16 часов), в том </w:t>
      </w:r>
      <w:proofErr w:type="gramStart"/>
      <w:r w:rsidRPr="00C7464C">
        <w:t>числе</w:t>
      </w:r>
      <w:proofErr w:type="gramEnd"/>
      <w:r w:rsidRPr="00C7464C">
        <w:t xml:space="preserve"> в том числе традиционной лекции, лекции-дискуссии, лекции-презентации; практические занятия (36 часов) в форме интерактивного опроса, выступлений с эссе и докладами, решения ситуационных задач с групповыми дискуссиями, деловой, ролевой  игры, индивидуального практикума, группового проекта; самостоятельная работа обучающихся (88 часов), групповые и индивидуальные консультации - 2 часа, промежуточная аттестация – 2 часа.</w:t>
      </w:r>
    </w:p>
    <w:p w:rsidR="00951B99" w:rsidRPr="00C7464C" w:rsidRDefault="00951B99" w:rsidP="00C7464C">
      <w:pPr>
        <w:ind w:firstLine="709"/>
        <w:jc w:val="both"/>
      </w:pPr>
      <w:r w:rsidRPr="00C7464C">
        <w:t>На заочной форме обучения общая трудоемкость освоения дисциплины составляет 4 зачетные единицы, 144 часа. Преподавание дисциплины ведется на</w:t>
      </w:r>
      <w:r w:rsidR="00ED0C9F">
        <w:t xml:space="preserve"> </w:t>
      </w:r>
      <w:r w:rsidRPr="00C7464C">
        <w:t>1 курсе на 2 семестре:</w:t>
      </w:r>
      <w:r w:rsidRPr="00C7464C">
        <w:rPr>
          <w:bCs/>
        </w:rPr>
        <w:t xml:space="preserve"> лекций (2 часа), практические занятия (6 часов) самостоятельная работа обучающихся (132 часа)</w:t>
      </w:r>
      <w:r w:rsidRPr="00C7464C">
        <w:t>, консультации  -2 часа, промежуточная аттестация – 2 часа.</w:t>
      </w:r>
    </w:p>
    <w:p w:rsidR="004C6EB4" w:rsidRPr="00C7464C" w:rsidRDefault="00951B99" w:rsidP="00C7464C">
      <w:pPr>
        <w:jc w:val="both"/>
        <w:rPr>
          <w:b/>
        </w:rPr>
      </w:pPr>
      <w:r w:rsidRPr="00C7464C">
        <w:lastRenderedPageBreak/>
        <w:t>Программой предусмотрены следующие виды контроля: текущий контроль успеваемости</w:t>
      </w:r>
      <w:r w:rsidRPr="00C7464C">
        <w:rPr>
          <w:spacing w:val="51"/>
        </w:rPr>
        <w:t xml:space="preserve"> </w:t>
      </w:r>
      <w:r w:rsidRPr="00661C78">
        <w:t xml:space="preserve">проводится </w:t>
      </w:r>
      <w:r w:rsidRPr="00C7464C">
        <w:t>в форме тестирования, докладов, эссе и защиты проектов, промежуточная аттестация – в форме экзамена (2 семестр).</w:t>
      </w:r>
    </w:p>
    <w:p w:rsidR="004C6EB4" w:rsidRPr="00C7464C" w:rsidRDefault="004C6EB4" w:rsidP="00C7464C">
      <w:pPr>
        <w:jc w:val="both"/>
        <w:rPr>
          <w:iCs/>
        </w:rPr>
      </w:pPr>
    </w:p>
    <w:p w:rsidR="002B5624" w:rsidRDefault="002B5624" w:rsidP="00C7464C">
      <w:pPr>
        <w:tabs>
          <w:tab w:val="left" w:pos="708"/>
        </w:tabs>
        <w:ind w:left="-142" w:firstLine="142"/>
        <w:jc w:val="center"/>
        <w:rPr>
          <w:b/>
          <w:bCs/>
        </w:rPr>
      </w:pPr>
    </w:p>
    <w:p w:rsidR="002B5624" w:rsidRDefault="002B5624" w:rsidP="00C7464C">
      <w:pPr>
        <w:tabs>
          <w:tab w:val="left" w:pos="708"/>
        </w:tabs>
        <w:ind w:left="-142" w:firstLine="142"/>
        <w:jc w:val="center"/>
        <w:rPr>
          <w:b/>
          <w:bCs/>
        </w:rPr>
      </w:pPr>
    </w:p>
    <w:p w:rsidR="004C6EB4" w:rsidRPr="00C7464C" w:rsidRDefault="004C6EB4" w:rsidP="00C7464C">
      <w:pPr>
        <w:tabs>
          <w:tab w:val="left" w:pos="708"/>
        </w:tabs>
        <w:ind w:left="-142" w:firstLine="142"/>
        <w:jc w:val="center"/>
        <w:rPr>
          <w:b/>
          <w:bCs/>
        </w:rPr>
      </w:pPr>
      <w:r w:rsidRPr="00C7464C">
        <w:rPr>
          <w:b/>
          <w:bCs/>
        </w:rPr>
        <w:t>Аннотация рабочей программы дисциплины</w:t>
      </w:r>
    </w:p>
    <w:p w:rsidR="004C6EB4" w:rsidRPr="00C7464C" w:rsidRDefault="004C6EB4" w:rsidP="00C7464C">
      <w:pPr>
        <w:widowControl w:val="0"/>
        <w:jc w:val="center"/>
        <w:rPr>
          <w:b/>
          <w:bCs/>
        </w:rPr>
      </w:pPr>
      <w:r w:rsidRPr="00C7464C">
        <w:rPr>
          <w:b/>
          <w:bCs/>
        </w:rPr>
        <w:t xml:space="preserve">Б.1.Б.13 </w:t>
      </w:r>
      <w:r w:rsidRPr="00C7464C">
        <w:rPr>
          <w:b/>
        </w:rPr>
        <w:t>Разработка управленческих решений</w:t>
      </w:r>
    </w:p>
    <w:p w:rsidR="00951B99" w:rsidRPr="00C7464C" w:rsidRDefault="00951B99" w:rsidP="00C7464C">
      <w:pPr>
        <w:widowControl w:val="0"/>
        <w:snapToGrid w:val="0"/>
        <w:ind w:firstLine="601"/>
        <w:jc w:val="both"/>
      </w:pPr>
      <w:r w:rsidRPr="00C7464C">
        <w:t>Дисциплина «</w:t>
      </w:r>
      <w:r w:rsidRPr="00C7464C">
        <w:rPr>
          <w:bCs/>
        </w:rPr>
        <w:t>Разработка управленческих решений</w:t>
      </w:r>
      <w:r w:rsidRPr="00C7464C">
        <w:t xml:space="preserve">»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t xml:space="preserve"> </w:t>
      </w:r>
    </w:p>
    <w:p w:rsidR="00951B99" w:rsidRPr="00C7464C" w:rsidRDefault="00951B99" w:rsidP="00C7464C">
      <w:pPr>
        <w:widowControl w:val="0"/>
        <w:snapToGrid w:val="0"/>
        <w:ind w:firstLine="601"/>
        <w:jc w:val="both"/>
      </w:pPr>
      <w:r w:rsidRPr="00C7464C">
        <w:t xml:space="preserve">Дисциплина направлена на формирование следующих компетенций выпускника: </w:t>
      </w:r>
    </w:p>
    <w:p w:rsidR="00951B99" w:rsidRPr="00C7464C" w:rsidRDefault="00951B99" w:rsidP="00C7464C">
      <w:pPr>
        <w:widowControl w:val="0"/>
        <w:snapToGrid w:val="0"/>
        <w:ind w:firstLine="601"/>
        <w:jc w:val="both"/>
      </w:pPr>
      <w:r w:rsidRPr="00C7464C">
        <w:t>ОПК-2 - 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951B99" w:rsidRPr="00C7464C" w:rsidRDefault="00951B99" w:rsidP="00C7464C">
      <w:pPr>
        <w:widowControl w:val="0"/>
        <w:snapToGrid w:val="0"/>
        <w:ind w:firstLine="601"/>
        <w:jc w:val="both"/>
      </w:pPr>
      <w:r w:rsidRPr="00C7464C">
        <w:t>ОПК – 6 - владением методами принятия решений в управлении операционной (производственной) деятельностью организаций;</w:t>
      </w:r>
    </w:p>
    <w:p w:rsidR="00951B99" w:rsidRPr="00C7464C" w:rsidRDefault="00951B99" w:rsidP="00C7464C">
      <w:pPr>
        <w:widowControl w:val="0"/>
        <w:snapToGrid w:val="0"/>
        <w:ind w:firstLine="601"/>
        <w:jc w:val="both"/>
      </w:pPr>
      <w:r w:rsidRPr="00C7464C">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951B99" w:rsidRPr="00C7464C" w:rsidRDefault="00951B99" w:rsidP="00C7464C">
      <w:pPr>
        <w:widowControl w:val="0"/>
        <w:snapToGrid w:val="0"/>
        <w:ind w:firstLine="601"/>
        <w:jc w:val="both"/>
      </w:pPr>
      <w:r w:rsidRPr="00C7464C">
        <w:t>ПК-10 -</w:t>
      </w:r>
      <w:r w:rsidRPr="00C7464C">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951B99" w:rsidRPr="00C7464C" w:rsidRDefault="00951B99" w:rsidP="00C7464C">
      <w:pPr>
        <w:widowControl w:val="0"/>
        <w:snapToGrid w:val="0"/>
        <w:ind w:firstLine="601"/>
        <w:jc w:val="both"/>
      </w:pPr>
      <w:proofErr w:type="gramStart"/>
      <w:r w:rsidRPr="00C7464C">
        <w:t>Содержание дисциплины «Разработка управленческих решений» охватывает круг вопросов, раскрывающих функции решений в организации процесса управления, основы методологии и теории разработки управленческого решения, типологии, условия и факторы качества управленческих решений, целевую направленность управленческих решений и ее взаимосвязи с выбором альтернатив действий, особенности разработки управленческих решений в условиях неопределенности и риска, организационные и социально-психологические основы разработки управленческих решений, организацию и контроль исполнения</w:t>
      </w:r>
      <w:proofErr w:type="gramEnd"/>
      <w:r w:rsidRPr="00C7464C">
        <w:t xml:space="preserve"> управленческих решений, системы ответственности модели, методы и технологии разработки управленческого решения. </w:t>
      </w:r>
    </w:p>
    <w:p w:rsidR="00951B99" w:rsidRPr="00C7464C" w:rsidRDefault="00951B99" w:rsidP="00C7464C">
      <w:pPr>
        <w:widowControl w:val="0"/>
        <w:snapToGrid w:val="0"/>
        <w:ind w:firstLine="601"/>
        <w:jc w:val="both"/>
      </w:pPr>
      <w:r w:rsidRPr="00C7464C">
        <w:t xml:space="preserve">Общая трудоемкость освоения дисциплины составляет 6 зачетных единиц, 216 часов, в том числе: </w:t>
      </w:r>
    </w:p>
    <w:p w:rsidR="00951B99" w:rsidRPr="00C7464C" w:rsidRDefault="00951B99" w:rsidP="00C7464C">
      <w:pPr>
        <w:widowControl w:val="0"/>
        <w:snapToGrid w:val="0"/>
        <w:ind w:firstLine="601"/>
        <w:jc w:val="both"/>
      </w:pPr>
      <w:proofErr w:type="gramStart"/>
      <w:r w:rsidRPr="00C7464C">
        <w:t>- для очной формы обучения - контактная работа преподавателя со студентом - 148 часов (68 часа - занятия лекционного типа, 72 часа – занятия семинарского типа, консультации- 4 часа, промежуточная аттестация- 4 часа), самостоятельная работа студента - 68 часов;</w:t>
      </w:r>
      <w:proofErr w:type="gramEnd"/>
    </w:p>
    <w:p w:rsidR="00951B99" w:rsidRPr="00C7464C" w:rsidRDefault="00951B99" w:rsidP="00C7464C">
      <w:pPr>
        <w:widowControl w:val="0"/>
        <w:snapToGrid w:val="0"/>
        <w:ind w:firstLine="601"/>
        <w:jc w:val="both"/>
      </w:pPr>
      <w:proofErr w:type="gramStart"/>
      <w:r w:rsidRPr="00C7464C">
        <w:t>- для заочной формы обучения - контактная работа преподавателя со студентом - 48 часов (18 часов - занятия лекционного типа, 22 часа – занятия семинарского типа, консультации- 4 часа, промежуточная аттестация- 4 часа), самостоятельная работа студента -168 часов.</w:t>
      </w:r>
      <w:proofErr w:type="gramEnd"/>
    </w:p>
    <w:p w:rsidR="00951B99" w:rsidRPr="00C7464C" w:rsidRDefault="00951B99" w:rsidP="00C7464C">
      <w:pPr>
        <w:widowControl w:val="0"/>
        <w:snapToGrid w:val="0"/>
        <w:ind w:firstLine="601"/>
        <w:jc w:val="both"/>
      </w:pPr>
      <w:proofErr w:type="gramStart"/>
      <w:r w:rsidRPr="00C7464C">
        <w:t>Преподавание дисциплины ведется на очной форме обучения на 3 курсе на 6 семестре продолжительностью 18 недель (3 зачетные единицы), на 4 курсе на 7 семестре продолжительностью 18 недель (3 зачетных единицы), на заочной форме обучения на 4 курсе на 8 семестре (3 зачетные единицы), на 5 курсе на 9 семестре (3 зачетных единицы) и предусматривает проведение учебных занятий следующих видов</w:t>
      </w:r>
      <w:proofErr w:type="gramEnd"/>
      <w:r w:rsidRPr="00C7464C">
        <w:t xml:space="preserve">: лекции, в том числе поточные лекции, проблемные лекции, практические занятия в форме работы в малых группах, дискуссии, индивидуальных и групповых практикующих упражнениях, анализа </w:t>
      </w:r>
      <w:r w:rsidRPr="00C7464C">
        <w:lastRenderedPageBreak/>
        <w:t>конкретной ситуации, деловой игры, самостоятельная работа обучающихся, групповые и индивидуальные консультации.</w:t>
      </w:r>
    </w:p>
    <w:p w:rsidR="004C6EB4" w:rsidRPr="00C7464C" w:rsidRDefault="00951B99" w:rsidP="00C7464C">
      <w:pPr>
        <w:ind w:firstLine="601"/>
        <w:jc w:val="both"/>
        <w:rPr>
          <w:color w:val="000000"/>
        </w:rPr>
      </w:pPr>
      <w:r w:rsidRPr="00C7464C">
        <w:t xml:space="preserve">Программой предусмотрены следующие виды контроля: текущий контроль успеваемости в форме письменного тестирования, </w:t>
      </w:r>
      <w:r w:rsidRPr="00C7464C">
        <w:rPr>
          <w:color w:val="000000"/>
        </w:rPr>
        <w:t>коллоквиум</w:t>
      </w:r>
      <w:r w:rsidRPr="00C7464C">
        <w:t>а, подготовки и п</w:t>
      </w:r>
      <w:r w:rsidRPr="00C7464C">
        <w:rPr>
          <w:color w:val="000000"/>
        </w:rPr>
        <w:t>резентации докладов</w:t>
      </w:r>
      <w:r w:rsidRPr="00C7464C">
        <w:t xml:space="preserve"> с презентациями</w:t>
      </w:r>
      <w:r w:rsidRPr="00C7464C">
        <w:rPr>
          <w:color w:val="000000"/>
        </w:rPr>
        <w:t>, выполнения аудиторной контрольной работы, выполнения и защиты групповых проектов,</w:t>
      </w:r>
      <w:r w:rsidRPr="00C7464C">
        <w:t xml:space="preserve"> промежуточная аттестация в ходе зачета (6</w:t>
      </w:r>
      <w:r w:rsidR="00ED0C9F">
        <w:t>/8</w:t>
      </w:r>
      <w:r w:rsidRPr="00C7464C">
        <w:t xml:space="preserve"> семестр) и экзамена (7</w:t>
      </w:r>
      <w:r w:rsidR="00ED0C9F">
        <w:t>/9</w:t>
      </w:r>
      <w:r w:rsidRPr="00C7464C">
        <w:t xml:space="preserve"> семестр)</w:t>
      </w:r>
      <w:r w:rsidR="00BF63AA" w:rsidRPr="00C7464C">
        <w:t>.</w:t>
      </w:r>
    </w:p>
    <w:p w:rsidR="004C6EB4" w:rsidRPr="002B5624"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.Б.14 Маркетинг </w:t>
      </w:r>
    </w:p>
    <w:p w:rsidR="00951B99" w:rsidRPr="00C7464C" w:rsidRDefault="00951B99" w:rsidP="00C7464C">
      <w:pPr>
        <w:ind w:firstLine="720"/>
        <w:jc w:val="both"/>
      </w:pPr>
      <w:r w:rsidRPr="00C7464C">
        <w:t>Дисциплина «</w:t>
      </w:r>
      <w:r w:rsidRPr="00C7464C">
        <w:rPr>
          <w:bCs/>
        </w:rPr>
        <w:t>Маркетинг</w:t>
      </w:r>
      <w:r w:rsidRPr="00C7464C">
        <w:t xml:space="preserve">»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pStyle w:val="aff0"/>
        <w:spacing w:line="240" w:lineRule="auto"/>
        <w:ind w:firstLine="708"/>
        <w:rPr>
          <w:sz w:val="24"/>
          <w:szCs w:val="24"/>
        </w:rPr>
      </w:pPr>
      <w:r w:rsidRPr="00C7464C">
        <w:rPr>
          <w:sz w:val="24"/>
          <w:szCs w:val="24"/>
        </w:rPr>
        <w:t>Изучение данной дисциплины базируется на дисциплине Государственное регулирование экономики и территориального развития туризма</w:t>
      </w:r>
    </w:p>
    <w:p w:rsidR="00951B99" w:rsidRPr="00C7464C" w:rsidRDefault="00951B99" w:rsidP="00C7464C">
      <w:pPr>
        <w:ind w:firstLine="709"/>
        <w:jc w:val="both"/>
      </w:pPr>
      <w:r w:rsidRPr="00C7464C">
        <w:t>Дисциплина направлена на овладение выпускником  следующих компетенций</w:t>
      </w:r>
    </w:p>
    <w:p w:rsidR="00951B99" w:rsidRPr="00C7464C" w:rsidRDefault="00951B99" w:rsidP="00C7464C">
      <w:pPr>
        <w:ind w:firstLine="709"/>
        <w:jc w:val="both"/>
      </w:pPr>
      <w:r w:rsidRPr="00C7464C">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951B99" w:rsidRPr="00C7464C" w:rsidRDefault="00951B99" w:rsidP="00C7464C">
      <w:pPr>
        <w:ind w:firstLine="709"/>
        <w:jc w:val="both"/>
      </w:pPr>
      <w:r w:rsidRPr="00C7464C">
        <w:t>ПК-15 -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951B99" w:rsidRPr="00C7464C" w:rsidRDefault="00951B99" w:rsidP="00C7464C">
      <w:pPr>
        <w:ind w:firstLine="709"/>
        <w:jc w:val="both"/>
      </w:pPr>
      <w:r w:rsidRPr="00C7464C">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951B99" w:rsidRPr="00C7464C" w:rsidRDefault="00951B99" w:rsidP="00C7464C">
      <w:pPr>
        <w:ind w:firstLine="709"/>
        <w:jc w:val="both"/>
      </w:pPr>
      <w:r w:rsidRPr="00C7464C">
        <w:t>Общая трудоемкость освоения дисциплины составляет 5 зачетных единиц, 180 часов,</w:t>
      </w:r>
    </w:p>
    <w:p w:rsidR="00951B99" w:rsidRPr="00C7464C" w:rsidRDefault="00951B99" w:rsidP="00C7464C">
      <w:pPr>
        <w:tabs>
          <w:tab w:val="left" w:pos="2353"/>
        </w:tabs>
        <w:ind w:firstLine="709"/>
        <w:jc w:val="both"/>
      </w:pPr>
      <w:proofErr w:type="gramStart"/>
      <w:r w:rsidRPr="00C7464C">
        <w:t xml:space="preserve">в том числе: контактная работа преподавателя со студентом - 92 часа (34 часа - занятия лекционного типа, 54 часа – занятия семинарского типа, консультации- 2 часа, промежуточная аттестация- 2 часа), самостоятельная работа студента -88 часов..  </w:t>
      </w:r>
      <w:proofErr w:type="gramEnd"/>
    </w:p>
    <w:p w:rsidR="00951B99" w:rsidRPr="00C7464C" w:rsidRDefault="00951B99" w:rsidP="00C7464C">
      <w:pPr>
        <w:ind w:firstLine="709"/>
        <w:jc w:val="both"/>
      </w:pPr>
      <w:r w:rsidRPr="00C7464C">
        <w:t xml:space="preserve">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 практические занятия в форме устного и письменного опроса, презентаций, тестирования, круглого стола, группового проекта, деловой игры, </w:t>
      </w:r>
      <w:proofErr w:type="spellStart"/>
      <w:r w:rsidRPr="00C7464C">
        <w:t>case-study</w:t>
      </w:r>
      <w:proofErr w:type="spellEnd"/>
      <w:r w:rsidRPr="00C7464C">
        <w:t>,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3 семестре.</w:t>
      </w:r>
    </w:p>
    <w:p w:rsidR="00951B99" w:rsidRPr="00C7464C" w:rsidRDefault="00951B99" w:rsidP="00C7464C">
      <w:pPr>
        <w:ind w:firstLine="709"/>
        <w:jc w:val="both"/>
      </w:pPr>
      <w:r w:rsidRPr="00C7464C">
        <w:t xml:space="preserve">Для заочной формы обучения: преподавание ведется </w:t>
      </w:r>
      <w:r w:rsidRPr="00C7464C">
        <w:rPr>
          <w:iCs/>
        </w:rPr>
        <w:t>на 2 курсе в 3 семестре</w:t>
      </w:r>
      <w:r w:rsidRPr="00C7464C">
        <w:t>, контактная работа преподавателя со студентом - 16 ч. (4 ч. - занятия лекционного типа, 8 ч. – занятия семинарского типа, консультации – 2 ч., промежуточная аттестация- 2 ч.), самостоятельная работа студента – 164 ч.</w:t>
      </w:r>
    </w:p>
    <w:p w:rsidR="00951B99" w:rsidRPr="00C7464C" w:rsidRDefault="00951B99" w:rsidP="00C7464C">
      <w:pPr>
        <w:ind w:firstLine="709"/>
        <w:jc w:val="both"/>
      </w:pPr>
      <w:r w:rsidRPr="00C7464C">
        <w:t>Основные положения дисциплины должны быть использованы в дальнейшем при изучении следующих дисциплин:</w:t>
      </w:r>
    </w:p>
    <w:p w:rsidR="00951B99" w:rsidRPr="00C7464C" w:rsidRDefault="00951B99" w:rsidP="00C7464C">
      <w:r w:rsidRPr="00C7464C">
        <w:t>-   Менеджмент транспортных услуг,</w:t>
      </w:r>
    </w:p>
    <w:p w:rsidR="00951B99" w:rsidRPr="00C7464C" w:rsidRDefault="00951B99" w:rsidP="00C7464C">
      <w:r w:rsidRPr="00C7464C">
        <w:t>-  Логистика туристских потоков,</w:t>
      </w:r>
    </w:p>
    <w:p w:rsidR="00951B99" w:rsidRPr="00C7464C" w:rsidRDefault="00951B99" w:rsidP="00C7464C">
      <w:r w:rsidRPr="00C7464C">
        <w:t>-  Оценка туристского потенциала,</w:t>
      </w:r>
    </w:p>
    <w:p w:rsidR="00951B99" w:rsidRPr="00C7464C" w:rsidRDefault="00951B99" w:rsidP="00C7464C">
      <w:r w:rsidRPr="00C7464C">
        <w:t>-  Организация и управление деятельностью предприятий туриндустрии и индустрии гостеприимства</w:t>
      </w:r>
    </w:p>
    <w:p w:rsidR="00951B99" w:rsidRPr="00C7464C" w:rsidRDefault="00951B99" w:rsidP="00C7464C">
      <w:r w:rsidRPr="00C7464C">
        <w:t>-  Организация и управление профессиональной деятельностью</w:t>
      </w:r>
    </w:p>
    <w:p w:rsidR="004C6EB4" w:rsidRPr="00C7464C" w:rsidRDefault="00951B99" w:rsidP="00C7464C">
      <w:pPr>
        <w:jc w:val="both"/>
      </w:pPr>
      <w:r w:rsidRPr="00C7464C">
        <w:t>-  Финансовый менеджмент.</w:t>
      </w:r>
    </w:p>
    <w:p w:rsidR="004C6EB4" w:rsidRPr="00C7464C" w:rsidRDefault="004C6EB4" w:rsidP="00C7464C">
      <w:pPr>
        <w:jc w:val="both"/>
        <w:rPr>
          <w:color w:val="FF0000"/>
        </w:rPr>
      </w:pPr>
    </w:p>
    <w:p w:rsidR="004C6EB4" w:rsidRPr="00C7464C" w:rsidRDefault="004C6EB4" w:rsidP="00C7464C">
      <w:pPr>
        <w:keepNext/>
        <w:keepLines/>
        <w:jc w:val="center"/>
        <w:outlineLvl w:val="2"/>
        <w:rPr>
          <w:b/>
          <w:bCs/>
        </w:rPr>
      </w:pPr>
      <w:r w:rsidRPr="00C7464C">
        <w:rPr>
          <w:b/>
          <w:bCs/>
        </w:rPr>
        <w:t>Аннотация рабочей программы дисциплины</w:t>
      </w:r>
    </w:p>
    <w:p w:rsidR="004C6EB4" w:rsidRPr="00C7464C" w:rsidRDefault="004C6EB4" w:rsidP="00C7464C">
      <w:pPr>
        <w:jc w:val="center"/>
        <w:rPr>
          <w:b/>
        </w:rPr>
      </w:pPr>
      <w:r w:rsidRPr="00C7464C">
        <w:rPr>
          <w:b/>
        </w:rPr>
        <w:t>Б.1.Б.15 Информационное обеспечение профессиональной деятельности</w:t>
      </w:r>
    </w:p>
    <w:p w:rsidR="00951B99" w:rsidRPr="00C7464C" w:rsidRDefault="00951B99" w:rsidP="00C7464C">
      <w:pPr>
        <w:autoSpaceDE w:val="0"/>
        <w:autoSpaceDN w:val="0"/>
        <w:adjustRightInd w:val="0"/>
        <w:ind w:firstLine="708"/>
        <w:jc w:val="both"/>
      </w:pPr>
      <w:r w:rsidRPr="00C7464C">
        <w:t xml:space="preserve">Дисциплина Б.1.Б.15 «Информационное обеспечение профессиональной деятельности»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t xml:space="preserve"> </w:t>
      </w:r>
    </w:p>
    <w:p w:rsidR="00951B99" w:rsidRPr="00C7464C" w:rsidRDefault="00951B99" w:rsidP="00C7464C">
      <w:pPr>
        <w:autoSpaceDE w:val="0"/>
        <w:autoSpaceDN w:val="0"/>
        <w:adjustRightInd w:val="0"/>
        <w:ind w:firstLine="708"/>
        <w:jc w:val="both"/>
      </w:pPr>
      <w:r w:rsidRPr="00C7464C">
        <w:t xml:space="preserve">Изучение данной дисциплины базируется на знании школьной программы по математике и информатике. </w:t>
      </w:r>
    </w:p>
    <w:p w:rsidR="00951B99" w:rsidRPr="00C7464C" w:rsidRDefault="00951B99" w:rsidP="00C7464C">
      <w:pPr>
        <w:ind w:firstLine="709"/>
        <w:jc w:val="both"/>
      </w:pPr>
      <w:r w:rsidRPr="00C7464C">
        <w:t>Дисциплина направлена на овладение выпускником  следующих компетенций</w:t>
      </w:r>
    </w:p>
    <w:p w:rsidR="00951B99" w:rsidRPr="00C7464C" w:rsidRDefault="00951B99" w:rsidP="00C7464C">
      <w:pPr>
        <w:pStyle w:val="msonormalcxspmiddle"/>
        <w:spacing w:before="0" w:beforeAutospacing="0" w:after="0" w:afterAutospacing="0"/>
        <w:jc w:val="both"/>
      </w:pPr>
      <w:r w:rsidRPr="00C7464C">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951B99" w:rsidRPr="00C7464C" w:rsidRDefault="00951B99" w:rsidP="00C7464C">
      <w:pPr>
        <w:pStyle w:val="msonormalcxspmiddle"/>
        <w:spacing w:before="0" w:beforeAutospacing="0" w:after="0" w:afterAutospacing="0"/>
        <w:jc w:val="both"/>
      </w:pPr>
      <w:r w:rsidRPr="00C7464C">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951B99" w:rsidRPr="00C7464C" w:rsidRDefault="00951B99" w:rsidP="00C7464C">
      <w:pPr>
        <w:pStyle w:val="msonormalcxspmiddle"/>
        <w:spacing w:before="0" w:beforeAutospacing="0" w:after="0" w:afterAutospacing="0"/>
        <w:jc w:val="both"/>
      </w:pPr>
      <w:r w:rsidRPr="00C7464C">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951B99" w:rsidRPr="00C7464C" w:rsidRDefault="00951B99" w:rsidP="00C7464C">
      <w:pPr>
        <w:tabs>
          <w:tab w:val="left" w:pos="2353"/>
        </w:tabs>
        <w:jc w:val="both"/>
      </w:pPr>
      <w:r w:rsidRPr="00C7464C">
        <w:t xml:space="preserve">            </w:t>
      </w:r>
      <w:proofErr w:type="gramStart"/>
      <w:r w:rsidRPr="00C7464C">
        <w:t xml:space="preserve">Общая трудоемкость освоения дисциплины составляет 10 зачетных единиц, 360 часов, в том числе: контактная работа преподавателя со студентом - 186 часов (66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-174 часа.  </w:t>
      </w:r>
      <w:proofErr w:type="gramEnd"/>
    </w:p>
    <w:p w:rsidR="00951B99" w:rsidRPr="00C7464C" w:rsidRDefault="00951B99" w:rsidP="00C7464C">
      <w:pPr>
        <w:widowControl w:val="0"/>
        <w:autoSpaceDE w:val="0"/>
        <w:autoSpaceDN w:val="0"/>
        <w:adjustRightInd w:val="0"/>
        <w:ind w:firstLine="601"/>
        <w:jc w:val="both"/>
      </w:pPr>
      <w:r w:rsidRPr="00C7464C">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лекции в форме </w:t>
      </w:r>
      <w:proofErr w:type="spellStart"/>
      <w:r w:rsidRPr="00C7464C">
        <w:t>мультимедийной</w:t>
      </w:r>
      <w:proofErr w:type="spellEnd"/>
      <w:r w:rsidRPr="00C7464C">
        <w:t xml:space="preserve"> лекции, практические занятия в форме выполнения практической работы, деловой игры, решения ситуационных и расчетных задач и защиты проектов, самостоятельная работа обучающихся, групповые и индивидуальные консультации.</w:t>
      </w:r>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1 курсе во 2 семестре, на 2 курсе в 3 и 4 семестрах</w:t>
      </w:r>
      <w:r w:rsidRPr="00C7464C">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roofErr w:type="gramEnd"/>
    </w:p>
    <w:p w:rsidR="00951B99" w:rsidRPr="00C7464C" w:rsidRDefault="00951B99" w:rsidP="00C7464C">
      <w:pPr>
        <w:ind w:firstLine="720"/>
      </w:pPr>
      <w:r w:rsidRPr="00C7464C">
        <w:t>Содержание дисциплины:</w:t>
      </w:r>
    </w:p>
    <w:p w:rsidR="00951B99" w:rsidRPr="00C7464C" w:rsidRDefault="00951B99" w:rsidP="00C7464C">
      <w:pPr>
        <w:jc w:val="both"/>
      </w:pPr>
      <w:r w:rsidRPr="00C7464C">
        <w:t xml:space="preserve">2-ой семестр – Модуль 1. Финансовые вычисления и проектная деятельность. </w:t>
      </w:r>
    </w:p>
    <w:p w:rsidR="00951B99" w:rsidRPr="00C7464C" w:rsidRDefault="00951B99" w:rsidP="00C7464C">
      <w:pPr>
        <w:jc w:val="both"/>
      </w:pPr>
      <w:r w:rsidRPr="00C7464C">
        <w:t xml:space="preserve">Технология работы в </w:t>
      </w:r>
      <w:r w:rsidRPr="00C7464C">
        <w:rPr>
          <w:lang w:val="en-US"/>
        </w:rPr>
        <w:t>MS</w:t>
      </w:r>
      <w:r w:rsidRPr="00C7464C">
        <w:t xml:space="preserve"> </w:t>
      </w:r>
      <w:r w:rsidRPr="00C7464C">
        <w:rPr>
          <w:lang w:val="en-US"/>
        </w:rPr>
        <w:t>Excel</w:t>
      </w:r>
      <w:r w:rsidRPr="00C7464C">
        <w:t xml:space="preserve">; системы управления взаимоотношениями с клиентом и работа с </w:t>
      </w:r>
      <w:r w:rsidRPr="00C7464C">
        <w:rPr>
          <w:lang w:val="en-US"/>
        </w:rPr>
        <w:t>Quick</w:t>
      </w:r>
      <w:r w:rsidRPr="00C7464C">
        <w:t xml:space="preserve"> </w:t>
      </w:r>
      <w:r w:rsidRPr="00C7464C">
        <w:rPr>
          <w:lang w:val="en-US"/>
        </w:rPr>
        <w:t>Sales</w:t>
      </w:r>
      <w:r w:rsidRPr="00C7464C">
        <w:t xml:space="preserve"> </w:t>
      </w:r>
      <w:r w:rsidRPr="00C7464C">
        <w:rPr>
          <w:lang w:val="en-US"/>
        </w:rPr>
        <w:t>Free</w:t>
      </w:r>
      <w:r w:rsidRPr="00C7464C">
        <w:t xml:space="preserve">; информационное обеспечение проектной деятельности в управлении (работа с </w:t>
      </w:r>
      <w:r w:rsidRPr="00C7464C">
        <w:rPr>
          <w:lang w:val="en-US"/>
        </w:rPr>
        <w:t>MS</w:t>
      </w:r>
      <w:r w:rsidRPr="00C7464C">
        <w:t xml:space="preserve"> </w:t>
      </w:r>
      <w:r w:rsidRPr="00C7464C">
        <w:rPr>
          <w:lang w:val="en-US"/>
        </w:rPr>
        <w:t>Project</w:t>
      </w:r>
      <w:r w:rsidRPr="00C7464C">
        <w:t>)</w:t>
      </w:r>
    </w:p>
    <w:p w:rsidR="00951B99" w:rsidRPr="00C7464C" w:rsidRDefault="00951B99" w:rsidP="00C7464C">
      <w:pPr>
        <w:jc w:val="both"/>
      </w:pPr>
      <w:r w:rsidRPr="00C7464C">
        <w:t xml:space="preserve">3-ий семестр – Модуль 2: Информационная поддержка деловых коммуникаций. Деловая переписка и работа с большими документами в </w:t>
      </w:r>
      <w:r w:rsidRPr="00C7464C">
        <w:rPr>
          <w:lang w:val="en-US"/>
        </w:rPr>
        <w:t>MS</w:t>
      </w:r>
      <w:r w:rsidRPr="00C7464C">
        <w:t xml:space="preserve"> </w:t>
      </w:r>
      <w:r w:rsidRPr="00C7464C">
        <w:rPr>
          <w:lang w:val="en-US"/>
        </w:rPr>
        <w:t>Word</w:t>
      </w:r>
      <w:r w:rsidRPr="00C7464C">
        <w:t xml:space="preserve">; бизнес-процессы  в сфере управления туризмом и гостеприимством  и их моделирование в </w:t>
      </w:r>
      <w:proofErr w:type="spellStart"/>
      <w:r w:rsidRPr="00C7464C">
        <w:rPr>
          <w:lang w:val="en-US"/>
        </w:rPr>
        <w:t>Ramus</w:t>
      </w:r>
      <w:proofErr w:type="spellEnd"/>
      <w:r w:rsidRPr="00C7464C">
        <w:t xml:space="preserve"> </w:t>
      </w:r>
      <w:r w:rsidRPr="00C7464C">
        <w:rPr>
          <w:lang w:val="en-US"/>
        </w:rPr>
        <w:t>Educational</w:t>
      </w:r>
      <w:r w:rsidRPr="00C7464C">
        <w:t xml:space="preserve">; справочно-правовая система Консультант Плюс;  </w:t>
      </w:r>
    </w:p>
    <w:p w:rsidR="00951B99" w:rsidRPr="00C7464C" w:rsidRDefault="00951B99" w:rsidP="00C7464C">
      <w:pPr>
        <w:jc w:val="both"/>
      </w:pPr>
      <w:r w:rsidRPr="00C7464C">
        <w:t>4-ый семестр – Модуль 3. Информационная поддержка управленческих процессов интеллектуальные карты; работа с технологической платформой 1С</w:t>
      </w:r>
      <w:proofErr w:type="gramStart"/>
      <w:r w:rsidRPr="00C7464C">
        <w:t>:П</w:t>
      </w:r>
      <w:proofErr w:type="gramEnd"/>
      <w:r w:rsidRPr="00C7464C">
        <w:t xml:space="preserve">редприятие 8.2, создание баз данных средствами </w:t>
      </w:r>
      <w:r w:rsidRPr="00C7464C">
        <w:rPr>
          <w:lang w:val="en-US"/>
        </w:rPr>
        <w:t>Access</w:t>
      </w:r>
      <w:r w:rsidRPr="00C7464C">
        <w:t xml:space="preserve">, </w:t>
      </w:r>
      <w:proofErr w:type="spellStart"/>
      <w:r w:rsidRPr="00C7464C">
        <w:t>интернет-технологии</w:t>
      </w:r>
      <w:proofErr w:type="spellEnd"/>
      <w:r w:rsidRPr="00C7464C">
        <w:t>.</w:t>
      </w:r>
    </w:p>
    <w:p w:rsidR="00951B99" w:rsidRPr="00C7464C" w:rsidRDefault="00951B99" w:rsidP="00C7464C">
      <w:pPr>
        <w:ind w:firstLine="709"/>
        <w:jc w:val="both"/>
      </w:pPr>
      <w:proofErr w:type="gramStart"/>
      <w:r w:rsidRPr="00C7464C">
        <w:t xml:space="preserve">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w:t>
      </w:r>
      <w:r w:rsidRPr="00C7464C">
        <w:lastRenderedPageBreak/>
        <w:t>контроль в форме защиты проекта;</w:t>
      </w:r>
      <w:proofErr w:type="gramEnd"/>
      <w:r w:rsidRPr="00C7464C">
        <w:t xml:space="preserve"> промежуточная аттестация в форме тестирования и решения практических задач с </w:t>
      </w:r>
      <w:proofErr w:type="spellStart"/>
      <w:r w:rsidRPr="00C7464C">
        <w:t>применнием</w:t>
      </w:r>
      <w:proofErr w:type="spellEnd"/>
      <w:r w:rsidRPr="00C7464C">
        <w:t xml:space="preserve"> изучаемых информационных технологий (зачеты (2,3семестр), экзамен в 4 семестре).</w:t>
      </w:r>
    </w:p>
    <w:p w:rsidR="00951B99" w:rsidRPr="00C7464C" w:rsidRDefault="00951B99" w:rsidP="00C7464C">
      <w:pPr>
        <w:pStyle w:val="Default"/>
        <w:ind w:firstLine="708"/>
        <w:contextualSpacing/>
        <w:jc w:val="both"/>
      </w:pPr>
      <w:r w:rsidRPr="00C7464C">
        <w:t>Формирование компетенции ОПК-5, начинающееся в рамках дисциплины Информационное обеспечение профессиональной деятельности, продолжается в дисциплинах: Б.1.Б.9 Финансовый менеджмент; Б.1.Б.20 Финансы и завершается дисциплиной Б.1.Б.19 Комплексный экономический анализ деятельности предприятий (организаций).</w:t>
      </w:r>
    </w:p>
    <w:p w:rsidR="00951B99" w:rsidRPr="00C7464C" w:rsidRDefault="00951B99" w:rsidP="00C7464C">
      <w:pPr>
        <w:pStyle w:val="Default"/>
        <w:contextualSpacing/>
        <w:jc w:val="both"/>
      </w:pPr>
      <w:r w:rsidRPr="00C7464C">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4C6EB4" w:rsidRPr="00C7464C" w:rsidRDefault="00951B99" w:rsidP="00C7464C">
      <w:pPr>
        <w:autoSpaceDE w:val="0"/>
        <w:autoSpaceDN w:val="0"/>
        <w:adjustRightInd w:val="0"/>
        <w:ind w:firstLine="708"/>
        <w:jc w:val="both"/>
        <w:rPr>
          <w:color w:val="000000"/>
        </w:rPr>
      </w:pPr>
      <w:r w:rsidRPr="00C7464C">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Б.1.В.ОД.10 Документационное обеспечение профессиональной деятельности и Б.1.В.ОД.2 Социально-экономическая статистика туризма и гостеприимства.</w:t>
      </w:r>
    </w:p>
    <w:p w:rsidR="004C6EB4" w:rsidRPr="00C7464C" w:rsidRDefault="004C6EB4" w:rsidP="00C7464C">
      <w:pPr>
        <w:jc w:val="cente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Б.1.Б.16 Инновации в профессиональной деятельности</w:t>
      </w:r>
    </w:p>
    <w:p w:rsidR="00951B99" w:rsidRPr="00C7464C" w:rsidRDefault="00951B99" w:rsidP="00C7464C">
      <w:pPr>
        <w:pStyle w:val="aff0"/>
        <w:spacing w:line="240" w:lineRule="auto"/>
        <w:ind w:firstLine="540"/>
        <w:rPr>
          <w:iCs/>
          <w:sz w:val="24"/>
          <w:szCs w:val="24"/>
        </w:rPr>
      </w:pPr>
      <w:r w:rsidRPr="00C7464C">
        <w:rPr>
          <w:iCs/>
          <w:sz w:val="24"/>
          <w:szCs w:val="24"/>
        </w:rPr>
        <w:t xml:space="preserve">Дисциплина «Инновации в профессиональной деятельности» входит в  базовую часть первого блока программы </w:t>
      </w:r>
      <w:proofErr w:type="spellStart"/>
      <w:r w:rsidRPr="00C7464C">
        <w:rPr>
          <w:iCs/>
          <w:sz w:val="24"/>
          <w:szCs w:val="24"/>
        </w:rPr>
        <w:t>бакалавриата</w:t>
      </w:r>
      <w:proofErr w:type="spellEnd"/>
      <w:r w:rsidRPr="00C7464C">
        <w:rPr>
          <w:iCs/>
          <w:sz w:val="24"/>
          <w:szCs w:val="24"/>
        </w:rPr>
        <w:t xml:space="preserve"> по направлению подготовки 38.03.02 «Менеджмент», профиль Менеджмент в туризме и гостеприимстве.</w:t>
      </w:r>
    </w:p>
    <w:p w:rsidR="00951B99" w:rsidRPr="00C7464C" w:rsidRDefault="00951B99" w:rsidP="00C7464C">
      <w:pPr>
        <w:jc w:val="both"/>
        <w:rPr>
          <w:iCs/>
        </w:rPr>
      </w:pPr>
      <w:r w:rsidRPr="00C7464C">
        <w:t xml:space="preserve">         Содержание дисциплины охватывает круг вопросов, связанных с концептуальными и методологическими аспектами менеджмента в туризме и гостеприимстве. Изложены 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направленные на повышение их конкурентоспособности. </w:t>
      </w:r>
      <w:r w:rsidRPr="00C7464C">
        <w:rPr>
          <w:iCs/>
        </w:rPr>
        <w:t xml:space="preserve">Изучение данной дисциплины базируется на знании  программы по предметам: </w:t>
      </w:r>
    </w:p>
    <w:p w:rsidR="00951B99" w:rsidRPr="00C7464C" w:rsidRDefault="00951B99" w:rsidP="00C7464C">
      <w:pPr>
        <w:jc w:val="both"/>
        <w:rPr>
          <w:iCs/>
        </w:rPr>
      </w:pPr>
      <w:r w:rsidRPr="00C7464C">
        <w:rPr>
          <w:iCs/>
        </w:rPr>
        <w:t>-Документационное обеспечение профессиональной деятельности;</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
    <w:p w:rsidR="00951B99" w:rsidRPr="00C7464C" w:rsidRDefault="00951B99" w:rsidP="00C7464C">
      <w:pPr>
        <w:tabs>
          <w:tab w:val="num" w:pos="756"/>
        </w:tabs>
        <w:ind w:firstLine="540"/>
        <w:jc w:val="both"/>
      </w:pPr>
      <w:r w:rsidRPr="00C7464C">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951B99" w:rsidRPr="00C7464C" w:rsidRDefault="00951B99" w:rsidP="00C7464C">
      <w:pPr>
        <w:ind w:firstLine="540"/>
        <w:jc w:val="both"/>
      </w:pPr>
      <w:r w:rsidRPr="00C7464C">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951B99" w:rsidRPr="00C7464C" w:rsidRDefault="00951B99" w:rsidP="00C7464C">
      <w:pPr>
        <w:ind w:firstLine="540"/>
        <w:jc w:val="both"/>
      </w:pPr>
      <w:r w:rsidRPr="00C7464C">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традиционных лекций, практических занятий в форме семинаров, дискуссий, самостоятельная работа обучающихся, групповые консультации. Программой предусмотрены следующие виды контроля: текущий контроль успеваемости в формах доклада, контрольного задания, интерактивной презентации, тестирования, сравнительного анализа инновационной деятельности предприятия, промежуточный контроль в форме экзамена. </w:t>
      </w:r>
    </w:p>
    <w:p w:rsidR="00951B99" w:rsidRPr="00C7464C" w:rsidRDefault="00951B99" w:rsidP="00C7464C">
      <w:pPr>
        <w:ind w:firstLine="540"/>
        <w:jc w:val="both"/>
      </w:pPr>
      <w:r w:rsidRPr="00C7464C">
        <w:t>Общая трудоемкость освоения дисциплины составляет 5 зачетных единицы, 180 часов.</w:t>
      </w:r>
    </w:p>
    <w:p w:rsidR="00951B99" w:rsidRPr="00C7464C" w:rsidRDefault="00951B99" w:rsidP="00C7464C">
      <w:pPr>
        <w:jc w:val="both"/>
      </w:pPr>
      <w:r w:rsidRPr="00C7464C">
        <w:t xml:space="preserve">         Программой дисциплины предусмотрены лекционные занятия (34 часа), практические занятия (36 часов), консультация – 2 часа, промежуточная аттестация – 2 часа</w:t>
      </w:r>
      <w:proofErr w:type="gramStart"/>
      <w:r w:rsidRPr="00C7464C">
        <w:t>.</w:t>
      </w:r>
      <w:proofErr w:type="gramEnd"/>
      <w:r w:rsidRPr="00C7464C">
        <w:t xml:space="preserve"> </w:t>
      </w:r>
      <w:proofErr w:type="gramStart"/>
      <w:r w:rsidRPr="00C7464C">
        <w:t>с</w:t>
      </w:r>
      <w:proofErr w:type="gramEnd"/>
      <w:r w:rsidRPr="00C7464C">
        <w:t>амостоятельная работа студента (106 часов).</w:t>
      </w:r>
    </w:p>
    <w:p w:rsidR="00951B99" w:rsidRPr="00C7464C" w:rsidRDefault="00951B99" w:rsidP="00C7464C">
      <w:pPr>
        <w:ind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- 18 ч. (6 ч. - занятия лекционного типа, 8 ч. – занятия семинарского типа, консультации – 2 ч., промежуточная аттестация- 2 ч.), самостоятельная работа студента – 162 ч.</w:t>
      </w:r>
    </w:p>
    <w:p w:rsidR="00951B99" w:rsidRPr="00C7464C" w:rsidRDefault="00951B99" w:rsidP="00C7464C">
      <w:pPr>
        <w:jc w:val="both"/>
        <w:rPr>
          <w:iCs/>
        </w:rPr>
      </w:pPr>
      <w:r w:rsidRPr="00C7464C">
        <w:rPr>
          <w:iCs/>
        </w:rPr>
        <w:t xml:space="preserve">          Основные положения дисциплины должны быть использованы в дальнейшем при изучении следующих дисциплин: </w:t>
      </w:r>
    </w:p>
    <w:p w:rsidR="00951B99" w:rsidRPr="00C7464C" w:rsidRDefault="00951B99" w:rsidP="00C7464C">
      <w:pPr>
        <w:ind w:left="240" w:hanging="240"/>
        <w:jc w:val="both"/>
        <w:rPr>
          <w:iCs/>
        </w:rPr>
      </w:pPr>
      <w:r w:rsidRPr="00C7464C">
        <w:rPr>
          <w:iCs/>
        </w:rPr>
        <w:t>-Управление проектами;</w:t>
      </w:r>
    </w:p>
    <w:p w:rsidR="00951B99" w:rsidRPr="00C7464C" w:rsidRDefault="00951B99" w:rsidP="00C7464C">
      <w:pPr>
        <w:ind w:left="240" w:hanging="240"/>
        <w:jc w:val="both"/>
        <w:rPr>
          <w:iCs/>
        </w:rPr>
      </w:pPr>
      <w:r w:rsidRPr="00C7464C">
        <w:rPr>
          <w:iCs/>
        </w:rPr>
        <w:lastRenderedPageBreak/>
        <w:t>- Организация и управление деятельностью предприятий туриндустрии и индустрии гостеприимства</w:t>
      </w:r>
    </w:p>
    <w:p w:rsidR="00951B99" w:rsidRPr="00C7464C" w:rsidRDefault="00951B99" w:rsidP="00C7464C">
      <w:pPr>
        <w:ind w:left="240" w:hanging="240"/>
        <w:jc w:val="both"/>
        <w:rPr>
          <w:iCs/>
        </w:rPr>
      </w:pPr>
      <w:r w:rsidRPr="00C7464C">
        <w:rPr>
          <w:iCs/>
        </w:rPr>
        <w:t xml:space="preserve">-  Организация и управление профессиональной деятельностью </w:t>
      </w:r>
    </w:p>
    <w:p w:rsidR="004C6EB4" w:rsidRPr="00C7464C" w:rsidRDefault="00951B99" w:rsidP="00C7464C">
      <w:pPr>
        <w:ind w:left="240" w:hanging="240"/>
        <w:jc w:val="both"/>
        <w:rPr>
          <w:iCs/>
        </w:rPr>
      </w:pPr>
      <w:r w:rsidRPr="00C7464C">
        <w:rPr>
          <w:iCs/>
        </w:rPr>
        <w:t>- Проектная деятельность</w:t>
      </w:r>
      <w:r w:rsidR="0014438D" w:rsidRPr="00C7464C">
        <w:rPr>
          <w:iCs/>
        </w:rPr>
        <w:t>.</w:t>
      </w:r>
    </w:p>
    <w:p w:rsidR="00951B99" w:rsidRPr="002B5624" w:rsidRDefault="00951B99" w:rsidP="00C7464C">
      <w:pPr>
        <w:pStyle w:val="Default"/>
        <w:jc w:val="center"/>
        <w:rPr>
          <w:b/>
        </w:rPr>
      </w:pPr>
    </w:p>
    <w:p w:rsidR="004C6EB4" w:rsidRPr="00C7464C" w:rsidRDefault="004C6EB4" w:rsidP="00C7464C">
      <w:pPr>
        <w:pStyle w:val="Default"/>
        <w:jc w:val="center"/>
        <w:rPr>
          <w:b/>
        </w:rPr>
      </w:pPr>
      <w:r w:rsidRPr="00C7464C">
        <w:rPr>
          <w:b/>
        </w:rPr>
        <w:t>Аннотация рабочей программы дисциплины</w:t>
      </w:r>
    </w:p>
    <w:p w:rsidR="004C6EB4" w:rsidRPr="00C7464C" w:rsidRDefault="004C6EB4" w:rsidP="00C7464C">
      <w:pPr>
        <w:pStyle w:val="Default"/>
        <w:jc w:val="center"/>
        <w:rPr>
          <w:b/>
          <w:color w:val="auto"/>
        </w:rPr>
      </w:pPr>
      <w:r w:rsidRPr="00C7464C">
        <w:rPr>
          <w:b/>
          <w:color w:val="auto"/>
        </w:rPr>
        <w:t>Б.1.Б.17 Управление человеческими ресурсами</w:t>
      </w:r>
    </w:p>
    <w:p w:rsidR="00951B99" w:rsidRPr="00C7464C" w:rsidRDefault="00951B99" w:rsidP="00C7464C">
      <w:pPr>
        <w:ind w:firstLine="709"/>
        <w:jc w:val="both"/>
        <w:rPr>
          <w:iCs/>
        </w:rPr>
      </w:pPr>
      <w:r w:rsidRPr="00C7464C">
        <w:rPr>
          <w:iCs/>
        </w:rPr>
        <w:t xml:space="preserve">Дисциплина Б.1Б.17 «Управление человеческими ресурсами» 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w:t>
      </w:r>
    </w:p>
    <w:p w:rsidR="00951B99" w:rsidRPr="00C7464C" w:rsidRDefault="00951B99" w:rsidP="00C7464C">
      <w:pPr>
        <w:ind w:firstLine="709"/>
        <w:jc w:val="both"/>
        <w:rPr>
          <w:iCs/>
        </w:rPr>
      </w:pPr>
      <w:r w:rsidRPr="00C7464C">
        <w:rPr>
          <w:iCs/>
        </w:rPr>
        <w:t>Дисциплина направлена на овладение выпускником  следующих компетенций:</w:t>
      </w:r>
    </w:p>
    <w:p w:rsidR="00951B99" w:rsidRPr="00C7464C" w:rsidRDefault="00951B99" w:rsidP="00C7464C">
      <w:pPr>
        <w:ind w:firstLine="709"/>
        <w:jc w:val="both"/>
        <w:rPr>
          <w:iCs/>
        </w:rPr>
      </w:pPr>
      <w:r w:rsidRPr="00C7464C">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951B99" w:rsidRPr="00C7464C" w:rsidRDefault="00951B99" w:rsidP="00C7464C">
      <w:pPr>
        <w:ind w:firstLine="709"/>
        <w:jc w:val="both"/>
        <w:rPr>
          <w:iCs/>
        </w:rPr>
      </w:pPr>
      <w:r w:rsidRPr="00C7464C">
        <w:rPr>
          <w:iCs/>
        </w:rPr>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951B99" w:rsidRPr="00C7464C" w:rsidRDefault="00951B99" w:rsidP="00C7464C">
      <w:pPr>
        <w:ind w:firstLine="709"/>
        <w:jc w:val="both"/>
        <w:rPr>
          <w:iCs/>
        </w:rPr>
      </w:pPr>
      <w:r w:rsidRPr="00C7464C">
        <w:rPr>
          <w:iCs/>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951B99" w:rsidRPr="00C7464C" w:rsidRDefault="00951B99" w:rsidP="00C7464C">
      <w:pPr>
        <w:ind w:firstLine="709"/>
        <w:jc w:val="both"/>
        <w:rPr>
          <w:iCs/>
        </w:rPr>
      </w:pPr>
      <w:proofErr w:type="gramStart"/>
      <w:r w:rsidRPr="00C7464C">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roofErr w:type="gramEnd"/>
    </w:p>
    <w:p w:rsidR="00951B99" w:rsidRPr="00C7464C" w:rsidRDefault="00951B99" w:rsidP="00C7464C">
      <w:pPr>
        <w:ind w:firstLine="709"/>
        <w:jc w:val="both"/>
        <w:rPr>
          <w:iCs/>
        </w:rPr>
      </w:pPr>
      <w:r w:rsidRPr="00C7464C">
        <w:rPr>
          <w:iCs/>
        </w:rPr>
        <w:t>Общая трудоемкость освоения дисциплины составляет 8 зачетных единиц, 288 часов. Преподавание ведется на 3 курсе в 5 и 6 семестрах</w:t>
      </w:r>
      <w:proofErr w:type="gramStart"/>
      <w:r w:rsidRPr="00C7464C">
        <w:rPr>
          <w:iCs/>
        </w:rPr>
        <w:t xml:space="preserve"> :</w:t>
      </w:r>
      <w:proofErr w:type="gramEnd"/>
      <w:r w:rsidRPr="00C7464C">
        <w:rPr>
          <w:iCs/>
        </w:rPr>
        <w:t xml:space="preserve"> лекции (по 16 часов - 5 и  6 семестры); </w:t>
      </w:r>
      <w:proofErr w:type="gramStart"/>
      <w:r w:rsidRPr="00C7464C">
        <w:rPr>
          <w:iCs/>
        </w:rPr>
        <w:t>практические занятия (по 36 часов - 5 и  6 семестры), самостоятельная работа студентов (по 88 час. 5 и 6 семестры), консультации (по 2 часа- 5 и  6 семестры), промежуточная аттестация (по 2 часа- 5 и  6 семестры)  и предусматривает проведение учебных занятий следующих видов: лекций, в т.ч.: традиционные лекции, лекция-визуализация;</w:t>
      </w:r>
      <w:proofErr w:type="gramEnd"/>
      <w:r w:rsidRPr="00C7464C">
        <w:rPr>
          <w:iCs/>
        </w:rPr>
        <w:t xml:space="preserve"> практические занятия в форме устных и письменных опросов, </w:t>
      </w:r>
      <w:proofErr w:type="spellStart"/>
      <w:r w:rsidRPr="00C7464C">
        <w:rPr>
          <w:iCs/>
        </w:rPr>
        <w:t>case-study</w:t>
      </w:r>
      <w:proofErr w:type="spellEnd"/>
      <w:r w:rsidRPr="00C7464C">
        <w:rPr>
          <w:iCs/>
        </w:rPr>
        <w:t xml:space="preserve"> / решение ситуационных задач, решение тестовых заданий, выступлений с докладами/эссе, деловых и ролевых игр, групповых дискуссий, самостоятельная работа обучающихся, групповые и индивидуальные консультации.</w:t>
      </w:r>
    </w:p>
    <w:p w:rsidR="00951B99" w:rsidRPr="00C7464C" w:rsidRDefault="00951B99" w:rsidP="00C7464C">
      <w:pPr>
        <w:ind w:firstLine="709"/>
        <w:jc w:val="both"/>
        <w:rPr>
          <w:iCs/>
        </w:rPr>
      </w:pPr>
      <w:r w:rsidRPr="00C7464C">
        <w:rPr>
          <w:iCs/>
        </w:rPr>
        <w:t>Для заочной формы обучения: преподавание ведется на 3 курсе в 5 и 6 семестрах, контактная работа преподавателя со студентом - 32 ч. (4/6 часов - занятия лекционного типа, 6/8 часов – занятия семинарского типа, консультации – 2/2 часа, промежуточная аттестация- 2/2 часа), самостоятельная работа студента – 130/126 часов.</w:t>
      </w:r>
    </w:p>
    <w:p w:rsidR="00951B99" w:rsidRPr="00C7464C" w:rsidRDefault="00951B99" w:rsidP="00C7464C">
      <w:pPr>
        <w:ind w:firstLine="709"/>
        <w:jc w:val="both"/>
        <w:rPr>
          <w:iCs/>
        </w:rPr>
      </w:pPr>
      <w:r w:rsidRPr="00C7464C">
        <w:rPr>
          <w:iCs/>
        </w:rPr>
        <w:t xml:space="preserve">Программой предусмотрены следующие виды контроля: </w:t>
      </w:r>
    </w:p>
    <w:p w:rsidR="00951B99" w:rsidRPr="00C7464C" w:rsidRDefault="00951B99" w:rsidP="00C7464C">
      <w:pPr>
        <w:ind w:firstLine="709"/>
        <w:jc w:val="both"/>
        <w:rPr>
          <w:iCs/>
        </w:rPr>
      </w:pPr>
      <w:r w:rsidRPr="00C7464C">
        <w:rPr>
          <w:iCs/>
        </w:rPr>
        <w:t>• текущий контроль успеваемости (раздел 1, раздел 2, раздел 3, раздел 4, раздел 5, раздел 6, раздел 7, раздел 8);</w:t>
      </w:r>
    </w:p>
    <w:p w:rsidR="004C6EB4" w:rsidRPr="00C7464C" w:rsidRDefault="00951B99" w:rsidP="00C7464C">
      <w:pPr>
        <w:ind w:firstLine="709"/>
        <w:jc w:val="both"/>
        <w:rPr>
          <w:b/>
        </w:rPr>
      </w:pPr>
      <w:r w:rsidRPr="00C7464C">
        <w:rPr>
          <w:iCs/>
        </w:rPr>
        <w:t>• промежуточная аттестация в форме зачета - 5 семестр, экзамена - 6 семестр</w:t>
      </w:r>
      <w:r w:rsidR="0014438D" w:rsidRPr="00C7464C">
        <w:t>.</w:t>
      </w:r>
    </w:p>
    <w:p w:rsidR="004C6EB4" w:rsidRPr="00C7464C" w:rsidRDefault="004C6EB4" w:rsidP="00C7464C">
      <w:pPr>
        <w:ind w:firstLine="720"/>
        <w:jc w:val="both"/>
        <w:rPr>
          <w:bCs/>
        </w:rPr>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 xml:space="preserve">Б.1.Б.18 Управление проектами </w:t>
      </w:r>
    </w:p>
    <w:p w:rsidR="005F6509" w:rsidRDefault="005F6509" w:rsidP="005F6509">
      <w:pPr>
        <w:jc w:val="both"/>
      </w:pPr>
      <w:r w:rsidRPr="00E37EE9">
        <w:lastRenderedPageBreak/>
        <w:t xml:space="preserve">                 Дисциплина «Управление проектами»</w:t>
      </w:r>
      <w:r w:rsidRPr="00E37EE9">
        <w:rPr>
          <w:b/>
        </w:rP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5F6509" w:rsidRPr="00E37EE9" w:rsidRDefault="005F6509" w:rsidP="005F6509">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5F6509" w:rsidRPr="00E37EE9" w:rsidRDefault="005F6509" w:rsidP="005F6509">
      <w:pPr>
        <w:ind w:firstLine="720"/>
        <w:jc w:val="both"/>
      </w:pPr>
      <w:r>
        <w:t xml:space="preserve">   </w:t>
      </w:r>
      <w:proofErr w:type="gramStart"/>
      <w:r>
        <w:t>При</w:t>
      </w:r>
      <w:proofErr w:type="gramEnd"/>
      <w:r>
        <w:t xml:space="preserve">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proofErr w:type="gramStart"/>
      <w:r>
        <w:t>.</w:t>
      </w:r>
      <w:r w:rsidRPr="00E37EE9">
        <w:t>.</w:t>
      </w:r>
      <w:proofErr w:type="gramEnd"/>
    </w:p>
    <w:p w:rsidR="005F6509" w:rsidRDefault="005F6509" w:rsidP="005F6509">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5F6509" w:rsidRDefault="005F6509" w:rsidP="005F6509">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5F6509" w:rsidRPr="00E37EE9" w:rsidRDefault="005F6509" w:rsidP="005F65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ПК-8 - </w:t>
      </w:r>
      <w:r w:rsidRPr="00C207A7">
        <w:rPr>
          <w:rFonts w:ascii="Times New Roman" w:hAnsi="Times New Roman" w:cs="Times New Roman"/>
          <w:color w:val="000000"/>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5F6509" w:rsidRPr="00E37EE9" w:rsidRDefault="005F6509" w:rsidP="005F6509">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5F6509" w:rsidRPr="00D019A3" w:rsidRDefault="005F6509" w:rsidP="005F6509">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5F6509" w:rsidRPr="00E37EE9" w:rsidRDefault="005F6509" w:rsidP="005F6509">
      <w:pPr>
        <w:jc w:val="both"/>
        <w:rPr>
          <w:color w:val="000000"/>
        </w:rPr>
      </w:pPr>
      <w:r w:rsidRPr="00E37EE9">
        <w:rPr>
          <w:color w:val="000000"/>
        </w:rPr>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roofErr w:type="gramStart"/>
      <w:r w:rsidRPr="00E37EE9">
        <w:t>..</w:t>
      </w:r>
      <w:proofErr w:type="gramEnd"/>
    </w:p>
    <w:p w:rsidR="005F6509" w:rsidRPr="00E37EE9" w:rsidRDefault="005F6509" w:rsidP="005F6509">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5F6509" w:rsidRDefault="005F6509" w:rsidP="005F6509">
      <w:pPr>
        <w:ind w:firstLine="720"/>
        <w:jc w:val="both"/>
      </w:pPr>
      <w:r w:rsidRPr="00E37EE9">
        <w:t>Общая трудоемкость освоения дисциплины составл</w:t>
      </w:r>
      <w:r>
        <w:t>яет 7 зачетных единиц, 252 часа.</w:t>
      </w:r>
    </w:p>
    <w:p w:rsidR="005F6509" w:rsidRDefault="005F6509" w:rsidP="005F6509">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тов (52 час</w:t>
      </w:r>
      <w:proofErr w:type="gramStart"/>
      <w:r>
        <w:rPr>
          <w:iCs/>
        </w:rPr>
        <w:t>.</w:t>
      </w:r>
      <w:proofErr w:type="gramEnd"/>
      <w:r>
        <w:rPr>
          <w:iCs/>
        </w:rPr>
        <w:t xml:space="preserve"> </w:t>
      </w:r>
      <w:proofErr w:type="gramStart"/>
      <w:r>
        <w:rPr>
          <w:iCs/>
        </w:rPr>
        <w:t>в</w:t>
      </w:r>
      <w:proofErr w:type="gramEnd"/>
      <w:r>
        <w:rPr>
          <w:iCs/>
        </w:rPr>
        <w:t xml:space="preserve">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5F6509" w:rsidRDefault="005F6509" w:rsidP="005F6509">
      <w:pPr>
        <w:ind w:firstLine="720"/>
        <w:jc w:val="both"/>
      </w:pPr>
      <w:r w:rsidRPr="00E37EE9">
        <w:t xml:space="preserve"> </w:t>
      </w:r>
      <w:proofErr w:type="gramStart"/>
      <w:r w:rsidRPr="00E37EE9">
        <w:t>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w:t>
      </w:r>
      <w:proofErr w:type="gramEnd"/>
      <w:r w:rsidRPr="00E37EE9">
        <w:t xml:space="preserve">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5F6509" w:rsidRDefault="005F6509" w:rsidP="005F6509">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5F6509" w:rsidRPr="00E60C45" w:rsidRDefault="005F6509" w:rsidP="005F6509">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5F6509" w:rsidRDefault="005F6509" w:rsidP="005F6509">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5F6509" w:rsidRDefault="005F6509" w:rsidP="005F6509">
      <w:pPr>
        <w:jc w:val="both"/>
        <w:rPr>
          <w:bCs/>
        </w:rPr>
      </w:pPr>
      <w:r>
        <w:rPr>
          <w:bCs/>
        </w:rPr>
        <w:t xml:space="preserve">-Организация и управление профессиональной деятельностью, </w:t>
      </w:r>
    </w:p>
    <w:p w:rsidR="005F6509" w:rsidRDefault="005F6509" w:rsidP="005F6509">
      <w:pPr>
        <w:jc w:val="both"/>
        <w:rPr>
          <w:bCs/>
        </w:rPr>
      </w:pPr>
      <w:r>
        <w:rPr>
          <w:bCs/>
        </w:rPr>
        <w:t>- Проектная деятельность,</w:t>
      </w:r>
    </w:p>
    <w:p w:rsidR="005F6509" w:rsidRDefault="005F6509" w:rsidP="005F6509">
      <w:pPr>
        <w:jc w:val="both"/>
        <w:rPr>
          <w:color w:val="000000"/>
        </w:rPr>
      </w:pPr>
      <w:r>
        <w:rPr>
          <w:bCs/>
        </w:rPr>
        <w:lastRenderedPageBreak/>
        <w:t>-</w:t>
      </w:r>
      <w:r w:rsidRPr="00E37EE9">
        <w:rPr>
          <w:color w:val="000000"/>
        </w:rPr>
        <w:t>Основы прикладных исследо</w:t>
      </w:r>
      <w:r>
        <w:rPr>
          <w:color w:val="000000"/>
        </w:rPr>
        <w:t>ваний в менеджменте туризма и гостеприимства,</w:t>
      </w:r>
    </w:p>
    <w:p w:rsidR="005F6509" w:rsidRPr="00CC0609" w:rsidRDefault="005F6509" w:rsidP="005F6509">
      <w:pPr>
        <w:jc w:val="both"/>
        <w:rPr>
          <w:color w:val="000000"/>
        </w:rPr>
      </w:pPr>
      <w:r>
        <w:rPr>
          <w:color w:val="000000"/>
        </w:rPr>
        <w:t>-</w:t>
      </w:r>
      <w:r>
        <w:rPr>
          <w:bCs/>
        </w:rPr>
        <w:t>Методы</w:t>
      </w:r>
      <w:r w:rsidRPr="00E37EE9">
        <w:rPr>
          <w:color w:val="000000"/>
        </w:rPr>
        <w:t xml:space="preserve"> прикладных исследо</w:t>
      </w:r>
      <w:r>
        <w:rPr>
          <w:color w:val="000000"/>
        </w:rPr>
        <w:t>ваний в менеджменте туризма и гостеприимства,</w:t>
      </w:r>
    </w:p>
    <w:p w:rsidR="005F6509" w:rsidRDefault="005F6509" w:rsidP="005F6509">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882133" w:rsidRPr="00C7464C" w:rsidRDefault="00882133" w:rsidP="00C7464C">
      <w:pPr>
        <w:jc w:val="center"/>
        <w:rPr>
          <w:b/>
          <w:bCs/>
        </w:rPr>
      </w:pPr>
    </w:p>
    <w:p w:rsidR="004C6EB4" w:rsidRPr="00C7464C" w:rsidRDefault="004C6EB4" w:rsidP="00C7464C">
      <w:pPr>
        <w:jc w:val="center"/>
        <w:rPr>
          <w:b/>
        </w:rPr>
      </w:pPr>
      <w:r w:rsidRPr="00C7464C">
        <w:rPr>
          <w:b/>
          <w:bCs/>
        </w:rPr>
        <w:t>Аннотация рабочей программы дисциплины</w:t>
      </w:r>
      <w:r w:rsidRPr="00C7464C">
        <w:rPr>
          <w:b/>
        </w:rPr>
        <w:t xml:space="preserve"> </w:t>
      </w:r>
    </w:p>
    <w:p w:rsidR="004C6EB4" w:rsidRPr="00C7464C" w:rsidRDefault="004C6EB4" w:rsidP="00C7464C">
      <w:pPr>
        <w:jc w:val="center"/>
        <w:rPr>
          <w:b/>
        </w:rPr>
      </w:pPr>
      <w:r w:rsidRPr="00C7464C">
        <w:rPr>
          <w:b/>
        </w:rPr>
        <w:t xml:space="preserve">Б.1.Б.19 </w:t>
      </w:r>
      <w:r w:rsidRPr="00C7464C">
        <w:rPr>
          <w:b/>
          <w:bCs/>
          <w:color w:val="000000"/>
        </w:rPr>
        <w:t>Комплексный экономический анализ  деятельности предприятий (организаций)</w:t>
      </w:r>
    </w:p>
    <w:p w:rsidR="00951B99" w:rsidRPr="00C7464C" w:rsidRDefault="00951B99" w:rsidP="00C7464C">
      <w:pPr>
        <w:ind w:firstLine="709"/>
        <w:jc w:val="both"/>
      </w:pPr>
      <w:r w:rsidRPr="00C7464C">
        <w:t>Дисциплина «</w:t>
      </w:r>
      <w:r w:rsidRPr="00C7464C">
        <w:rPr>
          <w:bCs/>
          <w:color w:val="000000"/>
        </w:rPr>
        <w:t>Комплексный экономический анализ  деятельности предприятий (организаций)</w:t>
      </w:r>
      <w:r w:rsidRPr="00C7464C">
        <w:t xml:space="preserve">»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jc w:val="both"/>
      </w:pPr>
      <w:r w:rsidRPr="00C7464C">
        <w:t xml:space="preserve">         </w:t>
      </w:r>
      <w:proofErr w:type="gramStart"/>
      <w:r w:rsidRPr="00C7464C">
        <w:t>Изучение дисциплины «</w:t>
      </w:r>
      <w:r w:rsidRPr="00C7464C">
        <w:rPr>
          <w:bCs/>
          <w:color w:val="000000"/>
        </w:rPr>
        <w:t>Комплексный экономический анализ  деятельности предприятий (организаций)</w:t>
      </w:r>
      <w:r w:rsidRPr="00C7464C">
        <w:t>»  базируется на таких дисциплинах, как «Экономика и предпринимательство», «</w:t>
      </w:r>
      <w:r w:rsidRPr="00C7464C">
        <w:rPr>
          <w:iCs/>
        </w:rPr>
        <w:t>Экономика туризма и гостиничного бизнеса»,</w:t>
      </w:r>
      <w:r w:rsidRPr="00C7464C">
        <w:t xml:space="preserve"> «Маркетинг», «Бизнес-планирование», «Финансы», «Финансовый менеджмент», «Социально-экономическая статистика туризма и гостеприимства».</w:t>
      </w:r>
      <w:proofErr w:type="gramEnd"/>
      <w:r w:rsidRPr="00C7464C">
        <w:t xml:space="preserve">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roofErr w:type="gramStart"/>
      <w:r w:rsidRPr="00C7464C">
        <w:t xml:space="preserve"> :</w:t>
      </w:r>
      <w:proofErr w:type="gramEnd"/>
    </w:p>
    <w:p w:rsidR="00951B99" w:rsidRPr="00C7464C" w:rsidRDefault="00951B99" w:rsidP="00C7464C">
      <w:pPr>
        <w:autoSpaceDE w:val="0"/>
        <w:autoSpaceDN w:val="0"/>
        <w:adjustRightInd w:val="0"/>
        <w:ind w:firstLine="540"/>
        <w:jc w:val="both"/>
      </w:pPr>
      <w:r w:rsidRPr="00C7464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951B99" w:rsidRPr="00C7464C" w:rsidRDefault="00951B99" w:rsidP="00C7464C">
      <w:pPr>
        <w:ind w:firstLine="567"/>
        <w:jc w:val="both"/>
      </w:pPr>
      <w:r w:rsidRPr="00C7464C">
        <w:t>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951B99" w:rsidRPr="00C7464C" w:rsidRDefault="00951B99" w:rsidP="00C7464C">
      <w:pPr>
        <w:ind w:firstLine="540"/>
        <w:jc w:val="both"/>
      </w:pPr>
      <w:r w:rsidRPr="00C7464C">
        <w:t>Преподавание дисциплины ведется  по  очной форме обучения на 3 и 4 курсах в 6 и 7 семестрах  и предусматривает проведение учебных занятий следующих видов: лекции (традиционные и в форме диалога), практические занятия (в виде решения задач, дискуссии, обсуждения докладов), самостоятельная работа обучающихся, групповые и индивидуальные консультации.</w:t>
      </w:r>
    </w:p>
    <w:p w:rsidR="00951B99"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w:t>
      </w:r>
      <w:r w:rsidRPr="00C7464C">
        <w:rPr>
          <w:bCs/>
        </w:rPr>
        <w:t xml:space="preserve"> тестирования</w:t>
      </w:r>
      <w:r w:rsidRPr="00C7464C">
        <w:t xml:space="preserve"> и  </w:t>
      </w:r>
      <w:r w:rsidRPr="00C7464C">
        <w:rPr>
          <w:bCs/>
        </w:rPr>
        <w:t xml:space="preserve"> группового проекта и </w:t>
      </w:r>
      <w:r w:rsidRPr="00C7464C">
        <w:t xml:space="preserve"> промежуточный контроль в форме  экзаменов (6,7</w:t>
      </w:r>
      <w:r w:rsidR="00ED0C9F">
        <w:t>/8,9</w:t>
      </w:r>
      <w:r w:rsidRPr="00C7464C">
        <w:t xml:space="preserve"> семестр).</w:t>
      </w:r>
    </w:p>
    <w:p w:rsidR="00951B99" w:rsidRPr="00C7464C" w:rsidRDefault="00951B99" w:rsidP="00C7464C">
      <w:pPr>
        <w:ind w:firstLine="720"/>
        <w:jc w:val="both"/>
      </w:pPr>
      <w:r w:rsidRPr="00C7464C">
        <w:t>Общая трудоемкость освоения дисциплины составляет 7 зачетных единиц, 252 часа.</w:t>
      </w:r>
    </w:p>
    <w:p w:rsidR="00951B99" w:rsidRPr="00C7464C" w:rsidRDefault="00951B99" w:rsidP="00C7464C">
      <w:pPr>
        <w:ind w:firstLine="720"/>
        <w:jc w:val="both"/>
        <w:rPr>
          <w:iCs/>
        </w:rPr>
      </w:pPr>
      <w:r w:rsidRPr="00C7464C">
        <w:rPr>
          <w:iCs/>
        </w:rPr>
        <w:t>Преподавание ведется на 3 и 4  курсах  в  6  и 7 семестрах  : лекции ( 34 час. и 34 часов - 6 и  7 семестры).; практические занятия ( 36 часов и 36 часов - 6 и  7 семестры), самостоятельная работа студентов ( 70 час</w:t>
      </w:r>
      <w:proofErr w:type="gramStart"/>
      <w:r w:rsidRPr="00C7464C">
        <w:rPr>
          <w:iCs/>
        </w:rPr>
        <w:t>.</w:t>
      </w:r>
      <w:proofErr w:type="gramEnd"/>
      <w:r w:rsidRPr="00C7464C">
        <w:rPr>
          <w:iCs/>
        </w:rPr>
        <w:t xml:space="preserve"> </w:t>
      </w:r>
      <w:proofErr w:type="gramStart"/>
      <w:r w:rsidRPr="00C7464C">
        <w:rPr>
          <w:iCs/>
        </w:rPr>
        <w:t>и</w:t>
      </w:r>
      <w:proofErr w:type="gramEnd"/>
      <w:r w:rsidRPr="00C7464C">
        <w:rPr>
          <w:iCs/>
        </w:rPr>
        <w:t xml:space="preserve"> 34 час. - 6 и 7 семестры), консультации ( по 2 часа- 6 и  7 семестры), промежуточная аттестация ( по 2 часа- 6 и  </w:t>
      </w:r>
      <w:proofErr w:type="gramStart"/>
      <w:r w:rsidRPr="00C7464C">
        <w:rPr>
          <w:iCs/>
        </w:rPr>
        <w:t xml:space="preserve">7 семестры).  </w:t>
      </w:r>
      <w:proofErr w:type="gramEnd"/>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4 курсе в 8 и на 5 курсе в  9 семестрах</w:t>
      </w:r>
      <w:r w:rsidRPr="00C7464C">
        <w:t>, контактная работа преподавателя со студентом - 30 ч. (4/6 ч. - занятия лекционного типа, 6/6 ч. – занятия семинарского типа, консультации – 2/2 ч., промежуточная аттестация- 2/2 ч.), самостоятельная работа студента – 130/92 ч.</w:t>
      </w:r>
      <w:proofErr w:type="gramEnd"/>
    </w:p>
    <w:p w:rsidR="00951B99" w:rsidRPr="00C7464C" w:rsidRDefault="00951B99" w:rsidP="00C7464C">
      <w:pPr>
        <w:ind w:firstLine="720"/>
        <w:jc w:val="both"/>
      </w:pPr>
      <w:r w:rsidRPr="00C7464C">
        <w:t>Целью изучения дисциплины «</w:t>
      </w:r>
      <w:r w:rsidRPr="00C7464C">
        <w:rPr>
          <w:bCs/>
          <w:color w:val="000000"/>
        </w:rPr>
        <w:t>Комплексный экономический анализ деятельности предприятий (организаций)</w:t>
      </w:r>
      <w:r w:rsidRPr="00C7464C">
        <w:t xml:space="preserve">» – дать студентам теоретические знания в области </w:t>
      </w:r>
      <w:r w:rsidRPr="00C7464C">
        <w:lastRenderedPageBreak/>
        <w:t>экономического анализа деятельности предприятий и практические навыки по его выполнению для их успешной последующей работы в сфере приложения данной дисциплины.</w:t>
      </w:r>
    </w:p>
    <w:p w:rsidR="00951B99" w:rsidRPr="00C7464C" w:rsidRDefault="00951B99" w:rsidP="00C7464C">
      <w:pPr>
        <w:ind w:firstLine="360"/>
        <w:jc w:val="both"/>
      </w:pPr>
      <w:r w:rsidRPr="00C7464C">
        <w:t xml:space="preserve">      Студент должен знать:</w:t>
      </w:r>
    </w:p>
    <w:p w:rsidR="00951B99" w:rsidRPr="00C7464C" w:rsidRDefault="00951B99" w:rsidP="00C7464C">
      <w:pPr>
        <w:numPr>
          <w:ilvl w:val="0"/>
          <w:numId w:val="11"/>
        </w:numPr>
        <w:jc w:val="both"/>
        <w:rPr>
          <w:rFonts w:eastAsia="Batang"/>
        </w:rPr>
      </w:pPr>
      <w:r w:rsidRPr="00C7464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951B99" w:rsidRPr="00C7464C" w:rsidRDefault="00951B99" w:rsidP="00C7464C">
      <w:pPr>
        <w:numPr>
          <w:ilvl w:val="0"/>
          <w:numId w:val="11"/>
        </w:numPr>
        <w:jc w:val="both"/>
        <w:rPr>
          <w:rFonts w:eastAsia="Batang"/>
        </w:rPr>
      </w:pPr>
      <w:r w:rsidRPr="00C7464C">
        <w:rPr>
          <w:rFonts w:eastAsia="Batang"/>
        </w:rPr>
        <w:t>основные источники информации для экономического анализа деятельности предприятия;</w:t>
      </w:r>
    </w:p>
    <w:p w:rsidR="00951B99" w:rsidRPr="00C7464C" w:rsidRDefault="00951B99" w:rsidP="00C7464C">
      <w:pPr>
        <w:tabs>
          <w:tab w:val="num" w:pos="643"/>
        </w:tabs>
        <w:ind w:left="360" w:firstLine="482"/>
        <w:jc w:val="both"/>
        <w:rPr>
          <w:rFonts w:eastAsia="Batang"/>
        </w:rPr>
      </w:pPr>
      <w:r w:rsidRPr="00C7464C">
        <w:rPr>
          <w:rFonts w:eastAsia="Batang"/>
        </w:rPr>
        <w:t xml:space="preserve"> Студент должен уметь:</w:t>
      </w:r>
    </w:p>
    <w:p w:rsidR="00951B99" w:rsidRPr="00C7464C" w:rsidRDefault="00951B99" w:rsidP="00C7464C">
      <w:pPr>
        <w:numPr>
          <w:ilvl w:val="0"/>
          <w:numId w:val="11"/>
        </w:numPr>
        <w:jc w:val="both"/>
        <w:rPr>
          <w:rFonts w:eastAsia="Batang"/>
        </w:rPr>
      </w:pPr>
      <w:r w:rsidRPr="00C7464C">
        <w:rPr>
          <w:rFonts w:eastAsia="Batang"/>
        </w:rPr>
        <w:t xml:space="preserve">    использовать источники информации для экономического анализа деятельности предприятия;</w:t>
      </w:r>
    </w:p>
    <w:p w:rsidR="00951B99" w:rsidRPr="00C7464C" w:rsidRDefault="00951B99" w:rsidP="00C7464C">
      <w:pPr>
        <w:numPr>
          <w:ilvl w:val="0"/>
          <w:numId w:val="11"/>
        </w:numPr>
        <w:jc w:val="both"/>
        <w:rPr>
          <w:rFonts w:eastAsia="Batang"/>
        </w:rPr>
      </w:pPr>
      <w:r w:rsidRPr="00C7464C">
        <w:rPr>
          <w:rFonts w:eastAsia="Batang"/>
        </w:rPr>
        <w:t>на конкретных примерах рассмотреть методики расчета и анализа основных экономических и финансовых показателей;</w:t>
      </w:r>
    </w:p>
    <w:p w:rsidR="00951B99" w:rsidRPr="00C7464C" w:rsidRDefault="00951B99" w:rsidP="00C7464C">
      <w:pPr>
        <w:tabs>
          <w:tab w:val="num" w:pos="643"/>
        </w:tabs>
        <w:ind w:left="360"/>
        <w:jc w:val="both"/>
        <w:rPr>
          <w:rFonts w:eastAsia="Batang"/>
        </w:rPr>
      </w:pPr>
      <w:r w:rsidRPr="00C7464C">
        <w:rPr>
          <w:rFonts w:eastAsia="Batang"/>
        </w:rPr>
        <w:t xml:space="preserve"> -  использовать  возможности практического применения    экономического анализа деятельности предприятия;</w:t>
      </w:r>
    </w:p>
    <w:p w:rsidR="00951B99" w:rsidRPr="00C7464C" w:rsidRDefault="00951B99" w:rsidP="00C7464C">
      <w:pPr>
        <w:tabs>
          <w:tab w:val="num" w:pos="643"/>
        </w:tabs>
        <w:ind w:left="360" w:firstLine="482"/>
        <w:jc w:val="both"/>
        <w:rPr>
          <w:rFonts w:eastAsia="Batang"/>
        </w:rPr>
      </w:pPr>
      <w:r w:rsidRPr="00C7464C">
        <w:rPr>
          <w:rFonts w:eastAsia="Batang"/>
        </w:rPr>
        <w:t xml:space="preserve">  Студент должен владеть:</w:t>
      </w:r>
    </w:p>
    <w:p w:rsidR="0014438D" w:rsidRPr="00C7464C" w:rsidRDefault="00951B99" w:rsidP="00C7464C">
      <w:pPr>
        <w:numPr>
          <w:ilvl w:val="0"/>
          <w:numId w:val="11"/>
        </w:numPr>
        <w:jc w:val="both"/>
        <w:rPr>
          <w:rFonts w:eastAsia="Batang"/>
        </w:rPr>
      </w:pPr>
      <w:r w:rsidRPr="00C7464C">
        <w:rPr>
          <w:rFonts w:eastAsia="Batang"/>
        </w:rPr>
        <w:t xml:space="preserve"> методикой экономического анализа деятельности предприятия на основе изучения основных методов, способов и приемов анализа</w:t>
      </w:r>
      <w:r w:rsidR="0014438D" w:rsidRPr="00C7464C">
        <w:rPr>
          <w:rFonts w:eastAsia="Batang"/>
        </w:rPr>
        <w:t>.</w:t>
      </w:r>
    </w:p>
    <w:p w:rsidR="007A54BE" w:rsidRPr="00C7464C" w:rsidRDefault="00761487" w:rsidP="00C7464C">
      <w:pPr>
        <w:pStyle w:val="ad"/>
        <w:tabs>
          <w:tab w:val="clear" w:pos="643"/>
        </w:tabs>
        <w:spacing w:line="240" w:lineRule="auto"/>
        <w:rPr>
          <w:rFonts w:ascii="Times New Roman" w:hAnsi="Times New Roman"/>
          <w:sz w:val="24"/>
          <w:szCs w:val="24"/>
        </w:rPr>
      </w:pPr>
      <w:r w:rsidRPr="00C7464C">
        <w:rPr>
          <w:rFonts w:ascii="Times New Roman" w:eastAsia="Times New Roman" w:hAnsi="Times New Roman"/>
          <w:sz w:val="24"/>
          <w:szCs w:val="24"/>
        </w:rPr>
        <w:t>.</w:t>
      </w:r>
      <w:r w:rsidR="007A54BE" w:rsidRPr="00C7464C">
        <w:rPr>
          <w:rFonts w:ascii="Times New Roman" w:hAnsi="Times New Roman"/>
          <w:sz w:val="24"/>
          <w:szCs w:val="24"/>
        </w:rPr>
        <w:t xml:space="preserve"> </w:t>
      </w:r>
    </w:p>
    <w:p w:rsidR="004C6EB4" w:rsidRPr="00C7464C" w:rsidRDefault="004C6EB4" w:rsidP="00C7464C">
      <w:pPr>
        <w:pStyle w:val="ad"/>
        <w:tabs>
          <w:tab w:val="clear" w:pos="643"/>
        </w:tabs>
        <w:spacing w:line="240" w:lineRule="auto"/>
        <w:jc w:val="center"/>
        <w:rPr>
          <w:rFonts w:ascii="Times New Roman" w:hAnsi="Times New Roman"/>
          <w:b/>
          <w:bCs/>
          <w:sz w:val="24"/>
          <w:szCs w:val="24"/>
        </w:rPr>
      </w:pPr>
      <w:r w:rsidRPr="00C7464C">
        <w:rPr>
          <w:rFonts w:ascii="Times New Roman" w:hAnsi="Times New Roman"/>
          <w:b/>
          <w:bCs/>
          <w:sz w:val="24"/>
          <w:szCs w:val="24"/>
        </w:rPr>
        <w:t>Аннотация рабочей программы дисциплины</w:t>
      </w:r>
    </w:p>
    <w:p w:rsidR="004C6EB4" w:rsidRPr="00C7464C" w:rsidRDefault="004C6EB4" w:rsidP="00C7464C">
      <w:pPr>
        <w:tabs>
          <w:tab w:val="left" w:pos="708"/>
        </w:tabs>
        <w:ind w:left="-142" w:firstLine="142"/>
        <w:jc w:val="center"/>
        <w:rPr>
          <w:b/>
          <w:bCs/>
        </w:rPr>
      </w:pPr>
      <w:r w:rsidRPr="00C7464C">
        <w:rPr>
          <w:b/>
        </w:rPr>
        <w:t>Б.1.Б.20 Финансы</w:t>
      </w:r>
    </w:p>
    <w:p w:rsidR="00951B99" w:rsidRPr="00C7464C" w:rsidRDefault="00951B99" w:rsidP="00C7464C">
      <w:pPr>
        <w:autoSpaceDE w:val="0"/>
        <w:autoSpaceDN w:val="0"/>
        <w:adjustRightInd w:val="0"/>
        <w:ind w:firstLine="709"/>
        <w:jc w:val="both"/>
      </w:pPr>
      <w:r w:rsidRPr="00C7464C">
        <w:t>Дисциплина Б</w:t>
      </w:r>
      <w:proofErr w:type="gramStart"/>
      <w:r w:rsidRPr="00C7464C">
        <w:t>1</w:t>
      </w:r>
      <w:proofErr w:type="gramEnd"/>
      <w:r w:rsidRPr="00C7464C">
        <w:t xml:space="preserve">.Б.20 «Финансы»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autoSpaceDE w:val="0"/>
        <w:autoSpaceDN w:val="0"/>
        <w:adjustRightInd w:val="0"/>
        <w:ind w:firstLine="709"/>
        <w:jc w:val="both"/>
      </w:pPr>
      <w:r w:rsidRPr="00C7464C">
        <w:t>Изучение данной дисциплины базируется на дисциплинах программы: Информационное обеспечение профессиональной деятельности.</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
    <w:p w:rsidR="00951B99" w:rsidRPr="00C7464C" w:rsidRDefault="00951B99" w:rsidP="00C7464C">
      <w:pPr>
        <w:ind w:firstLine="709"/>
        <w:jc w:val="both"/>
      </w:pPr>
      <w:r w:rsidRPr="00C7464C">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951B99" w:rsidRPr="00C7464C" w:rsidRDefault="00951B99" w:rsidP="00C7464C">
      <w:pPr>
        <w:autoSpaceDE w:val="0"/>
        <w:autoSpaceDN w:val="0"/>
        <w:adjustRightInd w:val="0"/>
        <w:ind w:firstLine="709"/>
        <w:jc w:val="both"/>
      </w:pPr>
      <w:r w:rsidRPr="00C7464C">
        <w:t xml:space="preserve">ПК – 4 </w:t>
      </w:r>
      <w:r w:rsidRPr="00C7464C">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951B99" w:rsidRPr="00C7464C" w:rsidRDefault="00951B99" w:rsidP="00C7464C">
      <w:pPr>
        <w:autoSpaceDE w:val="0"/>
        <w:autoSpaceDN w:val="0"/>
        <w:adjustRightInd w:val="0"/>
        <w:ind w:firstLine="709"/>
        <w:jc w:val="both"/>
      </w:pPr>
      <w:r w:rsidRPr="00C7464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951B99" w:rsidRPr="00C7464C" w:rsidRDefault="00951B99" w:rsidP="00C7464C">
      <w:pPr>
        <w:ind w:firstLine="720"/>
        <w:jc w:val="both"/>
      </w:pPr>
      <w:r w:rsidRPr="00C7464C">
        <w:t>Общая трудоемкость освоения дисциплины составляет - 396 часов, 11 зачетные единицы.</w:t>
      </w:r>
      <w:r w:rsidRPr="00C7464C">
        <w:rPr>
          <w:iCs/>
        </w:rPr>
        <w:t xml:space="preserve"> Преподавание ведется на 2 и 3  курсах  в  4  и 5 семестрах: лекции ( по 34 часа - 4 и  5 семестры).; практические занятия (по  54  часа - 4 и  5 семестры), самостоятельная работа студентов ( 160 час</w:t>
      </w:r>
      <w:proofErr w:type="gramStart"/>
      <w:r w:rsidRPr="00C7464C">
        <w:rPr>
          <w:iCs/>
        </w:rPr>
        <w:t>.</w:t>
      </w:r>
      <w:proofErr w:type="gramEnd"/>
      <w:r w:rsidRPr="00C7464C">
        <w:rPr>
          <w:iCs/>
        </w:rPr>
        <w:t xml:space="preserve"> </w:t>
      </w:r>
      <w:proofErr w:type="gramStart"/>
      <w:r w:rsidRPr="00C7464C">
        <w:rPr>
          <w:iCs/>
        </w:rPr>
        <w:t>и</w:t>
      </w:r>
      <w:proofErr w:type="gramEnd"/>
      <w:r w:rsidRPr="00C7464C">
        <w:rPr>
          <w:iCs/>
        </w:rPr>
        <w:t xml:space="preserve"> 52 час. - 4 и 5 семестры), консультации ( по 2 часа- 4 и 5 семестры), промежуточная аттестация ( по 2 часа- 4 и  5 семестры).  </w:t>
      </w:r>
    </w:p>
    <w:p w:rsidR="00951B99" w:rsidRPr="00C7464C" w:rsidRDefault="00951B99" w:rsidP="00C7464C">
      <w:pPr>
        <w:ind w:firstLine="709"/>
        <w:jc w:val="both"/>
      </w:pPr>
      <w:proofErr w:type="gramStart"/>
      <w:r w:rsidRPr="00C7464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C7464C">
        <w:rPr>
          <w:color w:val="000000"/>
        </w:rPr>
        <w:t xml:space="preserve">письменный опрос по </w:t>
      </w:r>
      <w:r w:rsidRPr="00C7464C">
        <w:rPr>
          <w:color w:val="000000"/>
        </w:rPr>
        <w:lastRenderedPageBreak/>
        <w:t>теме,</w:t>
      </w:r>
      <w:r w:rsidRPr="00C7464C">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roofErr w:type="gramEnd"/>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3 курсе в 5 и 6 семестрах, на 4 курсе в 7 семестре</w:t>
      </w:r>
      <w:r w:rsidRPr="00C7464C">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130/94/128 ч.</w:t>
      </w:r>
      <w:proofErr w:type="gramEnd"/>
    </w:p>
    <w:p w:rsidR="00FE3867" w:rsidRPr="006506DC" w:rsidRDefault="00FE3867" w:rsidP="00FE3867">
      <w:pPr>
        <w:widowControl w:val="0"/>
        <w:autoSpaceDE w:val="0"/>
        <w:autoSpaceDN w:val="0"/>
        <w:adjustRightInd w:val="0"/>
        <w:ind w:firstLine="567"/>
        <w:jc w:val="both"/>
      </w:pPr>
      <w:proofErr w:type="gramStart"/>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Pr>
          <w:rFonts w:cs="TimesNewRomanPSMT"/>
        </w:rPr>
        <w:t xml:space="preserve"> аттестация в форме экзамена в 4,5 семестрах для очной формы обучения, в форме зачета в 5 семестре и экзаменов в 6,7 семестрах для заочной формы обучения </w:t>
      </w:r>
      <w:proofErr w:type="gramEnd"/>
    </w:p>
    <w:p w:rsidR="00951B99" w:rsidRPr="00C7464C" w:rsidRDefault="00951B99" w:rsidP="00C7464C">
      <w:pPr>
        <w:ind w:firstLine="709"/>
        <w:jc w:val="both"/>
        <w:rPr>
          <w:color w:val="000000"/>
        </w:rPr>
      </w:pPr>
      <w:r w:rsidRPr="00C7464C">
        <w:t>Основные положения дисциплины должны быть использованы в дальнейшем при изучении следующих дисциплин:</w:t>
      </w:r>
      <w:r w:rsidRPr="00C7464C">
        <w:rPr>
          <w:color w:val="000000"/>
        </w:rPr>
        <w:t xml:space="preserve"> </w:t>
      </w:r>
      <w:r w:rsidRPr="00C7464C">
        <w:rPr>
          <w:bCs/>
          <w:color w:val="000000"/>
        </w:rPr>
        <w:t>Комплексный экономический анализ хозяйственной деятельности предприятий (организаций)</w:t>
      </w:r>
      <w:r w:rsidRPr="00C7464C">
        <w:t xml:space="preserve">.  </w:t>
      </w:r>
    </w:p>
    <w:p w:rsidR="0074239D" w:rsidRPr="00C7464C" w:rsidRDefault="00951B99" w:rsidP="00C7464C">
      <w:pPr>
        <w:autoSpaceDE w:val="0"/>
        <w:autoSpaceDN w:val="0"/>
        <w:adjustRightInd w:val="0"/>
        <w:ind w:firstLine="709"/>
        <w:jc w:val="both"/>
      </w:pPr>
      <w:r w:rsidRPr="00C7464C">
        <w:t>Программой предусмотрены следующие виды занятий: лекции, проблемные лекции, практические занятия, предусматривающие: решение задач по теме, п</w:t>
      </w:r>
      <w:r w:rsidRPr="00C7464C">
        <w:rPr>
          <w:color w:val="000000"/>
        </w:rPr>
        <w:t>исьменный  или устный опрос по вопросам темы,</w:t>
      </w:r>
      <w:r w:rsidRPr="00C7464C">
        <w:t xml:space="preserve">  обсуждение докладов,  решение практических заданий, тестирование.</w:t>
      </w:r>
    </w:p>
    <w:p w:rsidR="0074239D" w:rsidRPr="00C7464C" w:rsidRDefault="0074239D" w:rsidP="00C7464C">
      <w:pPr>
        <w:jc w:val="both"/>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Б.1.В.ОД.1 Государственное регулирование экономики и территориального развития туризма</w:t>
      </w:r>
    </w:p>
    <w:p w:rsidR="00951B99" w:rsidRPr="00C7464C" w:rsidRDefault="00951B99" w:rsidP="00C7464C">
      <w:pPr>
        <w:widowControl w:val="0"/>
        <w:tabs>
          <w:tab w:val="left" w:pos="708"/>
        </w:tabs>
        <w:snapToGrid w:val="0"/>
        <w:ind w:firstLine="601"/>
        <w:jc w:val="both"/>
        <w:rPr>
          <w:bCs/>
        </w:rPr>
      </w:pPr>
      <w:r w:rsidRPr="00C7464C">
        <w:rPr>
          <w:bCs/>
        </w:rPr>
        <w:t>Дисциплина «Государственное регулирование экономики и территориального развития туризма» является</w:t>
      </w:r>
      <w:r w:rsidRPr="00C7464C">
        <w:t xml:space="preserve"> частью первого блока программы</w:t>
      </w:r>
      <w:r w:rsidRPr="00C7464C">
        <w:rPr>
          <w:bCs/>
        </w:rPr>
        <w:t xml:space="preserve"> </w:t>
      </w:r>
      <w:proofErr w:type="spellStart"/>
      <w:r w:rsidRPr="00C7464C">
        <w:rPr>
          <w:bCs/>
        </w:rPr>
        <w:t>бакалавриата</w:t>
      </w:r>
      <w:proofErr w:type="spellEnd"/>
      <w:r w:rsidRPr="00C7464C">
        <w:rPr>
          <w:b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951B99" w:rsidRPr="00C7464C" w:rsidRDefault="00951B99" w:rsidP="00C7464C">
      <w:pPr>
        <w:widowControl w:val="0"/>
        <w:tabs>
          <w:tab w:val="left" w:pos="708"/>
        </w:tabs>
        <w:snapToGrid w:val="0"/>
        <w:ind w:firstLine="601"/>
        <w:jc w:val="both"/>
        <w:rPr>
          <w:bCs/>
        </w:rPr>
      </w:pPr>
      <w:r w:rsidRPr="00C7464C">
        <w:rPr>
          <w:bCs/>
        </w:rPr>
        <w:t xml:space="preserve">Дисциплина направлена на формирование следующих компетенций выпускника: </w:t>
      </w:r>
    </w:p>
    <w:p w:rsidR="00951B99" w:rsidRPr="00C7464C" w:rsidRDefault="00951B99" w:rsidP="00C7464C">
      <w:pPr>
        <w:widowControl w:val="0"/>
        <w:tabs>
          <w:tab w:val="left" w:pos="708"/>
        </w:tabs>
        <w:snapToGrid w:val="0"/>
        <w:ind w:firstLine="601"/>
        <w:jc w:val="both"/>
        <w:rPr>
          <w:bCs/>
        </w:rPr>
      </w:pPr>
      <w:r w:rsidRPr="00C7464C">
        <w:t xml:space="preserve">ОК-3 </w:t>
      </w:r>
      <w:r w:rsidRPr="00C7464C">
        <w:rPr>
          <w:bCs/>
        </w:rPr>
        <w:t xml:space="preserve">– </w:t>
      </w:r>
      <w:r w:rsidRPr="00C7464C">
        <w:t>способностью использовать основы экономических знаний в различных сферах деятельности</w:t>
      </w:r>
      <w:r w:rsidRPr="00C7464C">
        <w:rPr>
          <w:bCs/>
        </w:rPr>
        <w:t>;</w:t>
      </w:r>
    </w:p>
    <w:p w:rsidR="00951B99" w:rsidRPr="00C7464C" w:rsidRDefault="00951B99" w:rsidP="00C7464C">
      <w:pPr>
        <w:widowControl w:val="0"/>
        <w:tabs>
          <w:tab w:val="left" w:pos="708"/>
        </w:tabs>
        <w:snapToGrid w:val="0"/>
        <w:ind w:firstLine="601"/>
        <w:jc w:val="both"/>
      </w:pPr>
      <w:r w:rsidRPr="00C7464C">
        <w:t>ОПК-2</w:t>
      </w:r>
      <w:r w:rsidRPr="00C7464C">
        <w:rPr>
          <w:bCs/>
        </w:rPr>
        <w:t xml:space="preserve"> - </w:t>
      </w:r>
      <w:r w:rsidRPr="00C7464C">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951B99" w:rsidRPr="00C7464C" w:rsidRDefault="00951B99" w:rsidP="00C7464C">
      <w:pPr>
        <w:widowControl w:val="0"/>
        <w:tabs>
          <w:tab w:val="left" w:pos="708"/>
        </w:tabs>
        <w:snapToGrid w:val="0"/>
        <w:ind w:firstLine="601"/>
        <w:jc w:val="both"/>
        <w:rPr>
          <w:bCs/>
        </w:rPr>
      </w:pPr>
      <w:r w:rsidRPr="00C7464C">
        <w:t>ПК-9</w:t>
      </w:r>
      <w:r w:rsidRPr="00C7464C">
        <w:rPr>
          <w:bCs/>
        </w:rPr>
        <w:t xml:space="preserve"> – </w:t>
      </w:r>
      <w:r w:rsidRPr="00C7464C">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C7464C">
        <w:rPr>
          <w:bCs/>
        </w:rPr>
        <w:t>.</w:t>
      </w:r>
    </w:p>
    <w:p w:rsidR="00951B99" w:rsidRPr="00C7464C" w:rsidRDefault="00951B99" w:rsidP="00C7464C">
      <w:pPr>
        <w:widowControl w:val="0"/>
        <w:tabs>
          <w:tab w:val="left" w:pos="708"/>
        </w:tabs>
        <w:snapToGrid w:val="0"/>
        <w:ind w:firstLine="601"/>
        <w:jc w:val="both"/>
      </w:pPr>
      <w:r w:rsidRPr="00C7464C">
        <w:rPr>
          <w:bCs/>
        </w:rPr>
        <w:t>Общая трудоемкость освоения дисциплины составляет 8 зачетных единиц, 288 часов,</w:t>
      </w:r>
      <w:r w:rsidRPr="00C7464C">
        <w:t xml:space="preserve"> в том числе: </w:t>
      </w:r>
    </w:p>
    <w:p w:rsidR="00951B99" w:rsidRPr="00C7464C" w:rsidRDefault="00951B99" w:rsidP="00C7464C">
      <w:pPr>
        <w:widowControl w:val="0"/>
        <w:tabs>
          <w:tab w:val="left" w:pos="708"/>
        </w:tabs>
        <w:snapToGrid w:val="0"/>
        <w:ind w:firstLine="601"/>
        <w:jc w:val="both"/>
      </w:pPr>
      <w:proofErr w:type="gramStart"/>
      <w:r w:rsidRPr="00C7464C">
        <w:t>- для очной формы обучения - контактная работа преподавателя со студентом - 184 часа (68 часов - занятия лекционного типа, 108 часов – занятия семинарского типа, консультации- 4 часа, промежуточная аттестация- 4 часа), самостоятельная работа студента -104 часа;</w:t>
      </w:r>
      <w:proofErr w:type="gramEnd"/>
    </w:p>
    <w:p w:rsidR="00951B99" w:rsidRPr="00C7464C" w:rsidRDefault="00951B99" w:rsidP="00C7464C">
      <w:pPr>
        <w:widowControl w:val="0"/>
        <w:tabs>
          <w:tab w:val="left" w:pos="708"/>
        </w:tabs>
        <w:snapToGrid w:val="0"/>
        <w:ind w:firstLine="601"/>
        <w:jc w:val="both"/>
      </w:pPr>
      <w:proofErr w:type="gramStart"/>
      <w:r w:rsidRPr="00C7464C">
        <w:t xml:space="preserve">- для заочной формы обучения - контактная работа преподавателя со студентом - 30 часов (10 часов - занятия лекционного типа, 12 часов – занятия семинарского типа, консультации- 4 часа, промежуточная аттестация- 4 часа), самостоятельная работа студента -258 часов. </w:t>
      </w:r>
      <w:proofErr w:type="gramEnd"/>
    </w:p>
    <w:p w:rsidR="004C6EB4" w:rsidRDefault="00951B99" w:rsidP="00C7464C">
      <w:pPr>
        <w:tabs>
          <w:tab w:val="left" w:pos="708"/>
        </w:tabs>
        <w:ind w:firstLine="600"/>
        <w:jc w:val="both"/>
        <w:rPr>
          <w:bCs/>
        </w:rPr>
      </w:pPr>
      <w:proofErr w:type="gramStart"/>
      <w:r w:rsidRPr="00C7464C">
        <w:rPr>
          <w:bCs/>
        </w:rPr>
        <w:t xml:space="preserve">Преподавание дисциплины ведется </w:t>
      </w:r>
      <w:r w:rsidRPr="00C7464C">
        <w:t xml:space="preserve">на очной форме обучения </w:t>
      </w:r>
      <w:r w:rsidRPr="00C7464C">
        <w:rPr>
          <w:bCs/>
        </w:rPr>
        <w:t xml:space="preserve">на 1 курсе в первом и во втором семестрах продолжительностью 18 недель в каждом, </w:t>
      </w:r>
      <w:r w:rsidRPr="00C7464C">
        <w:t>на заочной форме обучения на 2 курсе на 3 семестре (3 зачетные единицы), на 4 семестре (5 зачетных единиц)</w:t>
      </w:r>
      <w:r w:rsidRPr="00C7464C">
        <w:rPr>
          <w:bCs/>
        </w:rPr>
        <w:t xml:space="preserve"> и предусматривает проведение учебных занятий в следующих видах: лекции, в том числе </w:t>
      </w:r>
      <w:r w:rsidRPr="00C7464C">
        <w:rPr>
          <w:bCs/>
        </w:rPr>
        <w:lastRenderedPageBreak/>
        <w:t>проблемные лекции, лекции-дискуссии, лекции-презентации, практические занятия в форме</w:t>
      </w:r>
      <w:proofErr w:type="gramEnd"/>
      <w:r w:rsidRPr="00C7464C">
        <w:rPr>
          <w:bCs/>
        </w:rPr>
        <w:t xml:space="preserve"> семинара с заслушиванием и обсуждением докладов с презентациями, разбора конкретной ситуации, работы в малых группах,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аттестация в ходе зачета (1 / 3 семестр), экзамена (2 / 4 семестр)</w:t>
      </w:r>
      <w:r w:rsidR="0014438D" w:rsidRPr="00C7464C">
        <w:rPr>
          <w:bCs/>
        </w:rPr>
        <w:t>.</w:t>
      </w:r>
    </w:p>
    <w:p w:rsidR="00DA219D" w:rsidRPr="00C7464C" w:rsidRDefault="00DA219D" w:rsidP="00C7464C">
      <w:pPr>
        <w:tabs>
          <w:tab w:val="left" w:pos="708"/>
        </w:tabs>
        <w:ind w:firstLine="600"/>
        <w:jc w:val="both"/>
        <w:rPr>
          <w:bCs/>
        </w:rPr>
      </w:pPr>
    </w:p>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Б.1.В.ОД.2 Социально-экономическая статистика туризма и гостеприимства</w:t>
      </w:r>
    </w:p>
    <w:p w:rsidR="00951B99" w:rsidRPr="00C7464C" w:rsidRDefault="00951B99" w:rsidP="00C7464C">
      <w:pPr>
        <w:ind w:firstLine="567"/>
        <w:jc w:val="both"/>
      </w:pPr>
      <w:r w:rsidRPr="00C7464C">
        <w:t xml:space="preserve">Дисциплина «Социально-экономическая статистика туризма и гостеприимства» является частью первого блока программы </w:t>
      </w:r>
      <w:proofErr w:type="spellStart"/>
      <w:r w:rsidRPr="00C7464C">
        <w:t>бакалавриата</w:t>
      </w:r>
      <w:proofErr w:type="spellEnd"/>
      <w:r w:rsidRPr="00C7464C">
        <w:t xml:space="preserve"> по направлению подготовки 38.03.02 «Менеджмент», профиль </w:t>
      </w:r>
      <w:r w:rsidRPr="00C7464C">
        <w:rPr>
          <w:bCs/>
        </w:rPr>
        <w:t>Менеджмент в туризме и гостеприимстве</w:t>
      </w:r>
      <w:r w:rsidRPr="00C7464C">
        <w:t xml:space="preserve"> и относится к </w:t>
      </w:r>
      <w:r w:rsidRPr="00C7464C">
        <w:rPr>
          <w:bCs/>
        </w:rPr>
        <w:t>обязательным дисциплинам вариативной части программы.</w:t>
      </w:r>
    </w:p>
    <w:p w:rsidR="00951B99" w:rsidRPr="00C7464C" w:rsidRDefault="00951B99" w:rsidP="00C7464C">
      <w:pPr>
        <w:ind w:firstLine="540"/>
        <w:jc w:val="both"/>
      </w:pPr>
      <w:r w:rsidRPr="00C7464C">
        <w:t>Изучение данной дисциплины базируется на сумме знаний и навыков, полученных студентами в ходе изучения дисциплин: Информационное обеспечение профессиональной деятельности, Документационное обеспечение профессиональной деятельности.</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roofErr w:type="gramStart"/>
      <w:r w:rsidRPr="00C7464C">
        <w:t xml:space="preserve"> :</w:t>
      </w:r>
      <w:proofErr w:type="gramEnd"/>
    </w:p>
    <w:p w:rsidR="00951B99" w:rsidRPr="00C7464C" w:rsidRDefault="00951B99" w:rsidP="00C7464C">
      <w:pPr>
        <w:ind w:firstLine="540"/>
        <w:jc w:val="both"/>
      </w:pPr>
      <w:r w:rsidRPr="00C7464C">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951B99" w:rsidRPr="00C7464C" w:rsidRDefault="00951B99" w:rsidP="00C7464C">
      <w:pPr>
        <w:ind w:firstLine="540"/>
        <w:jc w:val="both"/>
      </w:pPr>
      <w:r w:rsidRPr="00C7464C">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951B99" w:rsidRPr="00C7464C" w:rsidRDefault="00951B99" w:rsidP="00C7464C">
      <w:pPr>
        <w:autoSpaceDE w:val="0"/>
        <w:autoSpaceDN w:val="0"/>
        <w:adjustRightInd w:val="0"/>
        <w:ind w:firstLine="540"/>
        <w:jc w:val="both"/>
      </w:pPr>
      <w:r w:rsidRPr="00C7464C">
        <w:t>ДПК- 2 -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951B99" w:rsidRPr="00C7464C" w:rsidRDefault="00951B99" w:rsidP="00C7464C">
      <w:pPr>
        <w:autoSpaceDE w:val="0"/>
        <w:autoSpaceDN w:val="0"/>
        <w:adjustRightInd w:val="0"/>
        <w:ind w:firstLine="540"/>
        <w:jc w:val="both"/>
      </w:pPr>
      <w:r w:rsidRPr="00C7464C">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 деятельности предприятий туризма и гостеприимства.</w:t>
      </w:r>
    </w:p>
    <w:p w:rsidR="00951B99" w:rsidRPr="00C7464C" w:rsidRDefault="00951B99" w:rsidP="00C7464C">
      <w:pPr>
        <w:autoSpaceDE w:val="0"/>
        <w:autoSpaceDN w:val="0"/>
        <w:adjustRightInd w:val="0"/>
        <w:ind w:firstLine="540"/>
        <w:jc w:val="both"/>
      </w:pPr>
      <w:r w:rsidRPr="00C7464C">
        <w:t>Общая трудоемкость освоения дисциплины составляет 4 зачетные единицы, 144 часа.</w:t>
      </w:r>
    </w:p>
    <w:p w:rsidR="00951B99" w:rsidRPr="00C7464C" w:rsidRDefault="00951B99" w:rsidP="00C7464C">
      <w:pPr>
        <w:jc w:val="both"/>
      </w:pPr>
      <w:r w:rsidRPr="00C7464C">
        <w:t xml:space="preserve">         </w:t>
      </w:r>
      <w:proofErr w:type="gramStart"/>
      <w:r w:rsidRPr="00C7464C">
        <w:t xml:space="preserve">На очной форме обучения: программой дисциплины предусмотрены лекционные (34 часа) занятия, практические занятия (54 часа), самостоятельная работа студента (52 часа), групповые консультации (2 часа), промежуточная аттестация (2 часа). </w:t>
      </w:r>
      <w:proofErr w:type="gramEnd"/>
    </w:p>
    <w:p w:rsidR="00951B99" w:rsidRPr="00C7464C" w:rsidRDefault="00951B99" w:rsidP="00C7464C">
      <w:pPr>
        <w:jc w:val="both"/>
      </w:pPr>
      <w:r w:rsidRPr="00C7464C">
        <w:t xml:space="preserve">        </w:t>
      </w:r>
      <w:proofErr w:type="gramStart"/>
      <w:r w:rsidRPr="00C7464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roofErr w:type="gramEnd"/>
    </w:p>
    <w:p w:rsidR="00951B99" w:rsidRPr="00C7464C" w:rsidRDefault="00951B99" w:rsidP="00C7464C">
      <w:pPr>
        <w:autoSpaceDE w:val="0"/>
        <w:autoSpaceDN w:val="0"/>
        <w:adjustRightInd w:val="0"/>
        <w:ind w:firstLine="540"/>
        <w:jc w:val="both"/>
      </w:pPr>
      <w:r w:rsidRPr="00C7464C">
        <w:t xml:space="preserve"> </w:t>
      </w:r>
      <w:proofErr w:type="gramStart"/>
      <w:r w:rsidRPr="00C7464C">
        <w:t>Преподавание дисциплины ведется на 2 курсе в 4 семестре продолжительностью 18 недель</w:t>
      </w:r>
      <w:r w:rsidR="0058754E">
        <w:t xml:space="preserve"> для очной формы обучения и на 2 курсе в 3 семестре для заочной формы обучения</w:t>
      </w:r>
      <w:r w:rsidRPr="00C7464C">
        <w:t xml:space="preserve"> 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roofErr w:type="gramEnd"/>
    </w:p>
    <w:p w:rsidR="004C6EB4" w:rsidRPr="00C7464C" w:rsidRDefault="00951B99" w:rsidP="00C7464C">
      <w:pPr>
        <w:ind w:firstLine="540"/>
        <w:jc w:val="both"/>
        <w:rPr>
          <w:b/>
          <w:bCs/>
        </w:rPr>
      </w:pPr>
      <w:r w:rsidRPr="00C7464C">
        <w:t>Программой предусмотрены следующие виды контроля: текущий контроль успеваемости в форме теста, промежуточный контроль в форме зачета с оценкой</w:t>
      </w:r>
      <w:r w:rsidR="0058754E">
        <w:t xml:space="preserve"> (4/3 семестры)</w:t>
      </w:r>
      <w:r w:rsidRPr="00C7464C">
        <w:t>.</w:t>
      </w:r>
    </w:p>
    <w:p w:rsidR="004C6EB4" w:rsidRPr="00C7464C" w:rsidRDefault="004C6EB4" w:rsidP="00C7464C">
      <w:pPr>
        <w:jc w:val="both"/>
        <w:rPr>
          <w:b/>
          <w:bCs/>
        </w:rPr>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3258BA" w:rsidRPr="00C7464C" w:rsidRDefault="003258BA" w:rsidP="00C7464C">
      <w:pPr>
        <w:ind w:firstLine="709"/>
        <w:jc w:val="both"/>
      </w:pPr>
      <w:r w:rsidRPr="00C7464C">
        <w:t>Дисциплина «Ресурсосбережение в туриндустрии и индустрии гостеприимств</w:t>
      </w:r>
      <w:r w:rsidRPr="00C7464C">
        <w:rPr>
          <w:bCs/>
        </w:rPr>
        <w:t xml:space="preserve">» </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w:t>
      </w:r>
      <w:r w:rsidRPr="00C7464C">
        <w:rPr>
          <w:iCs/>
        </w:rPr>
        <w:lastRenderedPageBreak/>
        <w:t>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ind w:firstLine="709"/>
        <w:jc w:val="both"/>
      </w:pPr>
      <w:r w:rsidRPr="00C7464C">
        <w:t>Изучение данной дисциплины базируется на знании школьной программы по предметам: математика, физика,  обществознание, экология.</w:t>
      </w:r>
    </w:p>
    <w:p w:rsidR="003258BA" w:rsidRPr="00C7464C" w:rsidRDefault="003258BA" w:rsidP="00C7464C">
      <w:pPr>
        <w:ind w:firstLine="709"/>
        <w:jc w:val="both"/>
      </w:pPr>
      <w:r w:rsidRPr="00C7464C">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3258BA" w:rsidRPr="00C7464C" w:rsidTr="003258BA">
        <w:trPr>
          <w:trHeight w:val="247"/>
        </w:trPr>
        <w:tc>
          <w:tcPr>
            <w:tcW w:w="1101" w:type="dxa"/>
          </w:tcPr>
          <w:p w:rsidR="003258BA" w:rsidRPr="00C7464C" w:rsidRDefault="003258BA" w:rsidP="00C7464C">
            <w:pPr>
              <w:pStyle w:val="a5"/>
            </w:pPr>
            <w:r w:rsidRPr="00C7464C">
              <w:rPr>
                <w:color w:val="000000"/>
                <w:shd w:val="clear" w:color="auto" w:fill="FFFFFF"/>
              </w:rPr>
              <w:t>ПК-15</w:t>
            </w:r>
          </w:p>
        </w:tc>
        <w:tc>
          <w:tcPr>
            <w:tcW w:w="8257" w:type="dxa"/>
          </w:tcPr>
          <w:p w:rsidR="003258BA" w:rsidRPr="00C7464C" w:rsidRDefault="003258BA" w:rsidP="00C7464C">
            <w:pPr>
              <w:pStyle w:val="Default"/>
              <w:jc w:val="both"/>
            </w:pPr>
            <w:r w:rsidRPr="00C7464C">
              <w:rPr>
                <w:shd w:val="clear" w:color="auto" w:fill="FFFFFF"/>
              </w:rPr>
              <w:t>-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3258BA" w:rsidRPr="00C7464C" w:rsidTr="003258BA">
        <w:trPr>
          <w:trHeight w:val="247"/>
        </w:trPr>
        <w:tc>
          <w:tcPr>
            <w:tcW w:w="1101" w:type="dxa"/>
          </w:tcPr>
          <w:p w:rsidR="003258BA" w:rsidRPr="00C7464C" w:rsidRDefault="003258BA" w:rsidP="00C7464C">
            <w:pPr>
              <w:pStyle w:val="Default"/>
            </w:pPr>
            <w:r w:rsidRPr="00C7464C">
              <w:rPr>
                <w:lang w:val="en-US"/>
              </w:rPr>
              <w:t>Д</w:t>
            </w:r>
            <w:r w:rsidRPr="00C7464C">
              <w:t xml:space="preserve">ОПК-2 </w:t>
            </w:r>
          </w:p>
        </w:tc>
        <w:tc>
          <w:tcPr>
            <w:tcW w:w="8257" w:type="dxa"/>
          </w:tcPr>
          <w:p w:rsidR="003258BA" w:rsidRPr="00C7464C" w:rsidRDefault="003258BA" w:rsidP="00C7464C">
            <w:pPr>
              <w:pStyle w:val="Default"/>
              <w:jc w:val="both"/>
            </w:pPr>
            <w:r w:rsidRPr="00C7464C">
              <w:t>- готовностью к ресурсосбережению в профессиональной и бытовой деятельности.</w:t>
            </w:r>
          </w:p>
        </w:tc>
      </w:tr>
    </w:tbl>
    <w:p w:rsidR="003258BA" w:rsidRPr="00C7464C" w:rsidRDefault="003258BA" w:rsidP="00C7464C">
      <w:pPr>
        <w:pStyle w:val="aff0"/>
        <w:spacing w:line="240" w:lineRule="auto"/>
        <w:rPr>
          <w:sz w:val="24"/>
          <w:szCs w:val="24"/>
        </w:rPr>
      </w:pPr>
      <w:r w:rsidRPr="00C7464C">
        <w:rPr>
          <w:sz w:val="24"/>
          <w:szCs w:val="24"/>
        </w:rPr>
        <w:t>Содержание дисциплины «Ресурсосбережение в туриндустрии и индустрии гостеприимства</w:t>
      </w:r>
      <w:r w:rsidRPr="00C7464C">
        <w:rPr>
          <w:bCs/>
          <w:sz w:val="24"/>
          <w:szCs w:val="24"/>
        </w:rPr>
        <w:t xml:space="preserve">» </w:t>
      </w:r>
      <w:r w:rsidRPr="00C7464C">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3258BA" w:rsidRPr="00C7464C" w:rsidRDefault="003258BA" w:rsidP="00C7464C">
      <w:pPr>
        <w:ind w:firstLine="709"/>
        <w:jc w:val="both"/>
      </w:pPr>
      <w:r w:rsidRPr="00C7464C">
        <w:rPr>
          <w:bCs/>
        </w:rPr>
        <w:t xml:space="preserve">Цель – </w:t>
      </w:r>
      <w:r w:rsidRPr="00C7464C">
        <w:t xml:space="preserve">формирование у обучающихся компетенций в области рационального, эффективного, </w:t>
      </w:r>
      <w:proofErr w:type="spellStart"/>
      <w:r w:rsidRPr="00C7464C">
        <w:t>экологичного</w:t>
      </w:r>
      <w:proofErr w:type="spellEnd"/>
      <w:r w:rsidRPr="00C7464C">
        <w:t xml:space="preserve"> </w:t>
      </w:r>
      <w:proofErr w:type="spellStart"/>
      <w:r w:rsidRPr="00C7464C">
        <w:t>ресурсопользования</w:t>
      </w:r>
      <w:proofErr w:type="spellEnd"/>
      <w:r w:rsidRPr="00C7464C">
        <w:t xml:space="preserve">, </w:t>
      </w:r>
      <w:proofErr w:type="spellStart"/>
      <w:r w:rsidRPr="00C7464C">
        <w:t>ресурс</w:t>
      </w:r>
      <w:proofErr w:type="gramStart"/>
      <w:r w:rsidRPr="00C7464C">
        <w:t>о</w:t>
      </w:r>
      <w:proofErr w:type="spellEnd"/>
      <w:r w:rsidRPr="00C7464C">
        <w:t>-</w:t>
      </w:r>
      <w:proofErr w:type="gramEnd"/>
      <w:r w:rsidRPr="00C7464C">
        <w:t xml:space="preserve"> и </w:t>
      </w:r>
      <w:proofErr w:type="spellStart"/>
      <w:r w:rsidRPr="00C7464C">
        <w:t>энерогосбережения</w:t>
      </w:r>
      <w:proofErr w:type="spellEnd"/>
      <w:r w:rsidRPr="00C7464C">
        <w:t xml:space="preserve"> в профессиональной и образовательной научной и практической деятельности. </w:t>
      </w:r>
    </w:p>
    <w:p w:rsidR="003258BA" w:rsidRPr="00C7464C" w:rsidRDefault="003258BA" w:rsidP="00C7464C">
      <w:pPr>
        <w:ind w:firstLine="709"/>
        <w:jc w:val="both"/>
      </w:pPr>
      <w:r w:rsidRPr="00C7464C">
        <w:rPr>
          <w:shd w:val="clear" w:color="auto" w:fill="FFFFFF"/>
        </w:rPr>
        <w:t>В ходе освоения дисциплины студенты должны получить знания, умения и навыки в рамках решения следующих з</w:t>
      </w:r>
      <w:r w:rsidRPr="00C7464C">
        <w:rPr>
          <w:bCs/>
        </w:rPr>
        <w:t>адач</w:t>
      </w:r>
      <w:r w:rsidRPr="00C7464C">
        <w:t>:</w:t>
      </w:r>
    </w:p>
    <w:p w:rsidR="003258BA" w:rsidRPr="00C7464C" w:rsidRDefault="003258BA" w:rsidP="00C7464C">
      <w:pPr>
        <w:numPr>
          <w:ilvl w:val="0"/>
          <w:numId w:val="4"/>
        </w:numPr>
        <w:tabs>
          <w:tab w:val="left" w:pos="851"/>
        </w:tabs>
        <w:ind w:left="0" w:firstLine="0"/>
        <w:jc w:val="both"/>
      </w:pPr>
      <w:r w:rsidRPr="00C7464C">
        <w:t>Раскрытие теоретико-методологических основ дисциплины;</w:t>
      </w:r>
    </w:p>
    <w:p w:rsidR="003258BA" w:rsidRPr="00C7464C" w:rsidRDefault="003258BA" w:rsidP="00C7464C">
      <w:pPr>
        <w:numPr>
          <w:ilvl w:val="0"/>
          <w:numId w:val="4"/>
        </w:numPr>
        <w:tabs>
          <w:tab w:val="left" w:pos="851"/>
        </w:tabs>
        <w:ind w:left="0" w:firstLine="0"/>
        <w:jc w:val="both"/>
      </w:pPr>
      <w:r w:rsidRPr="00C7464C">
        <w:t>Изучение нормативно-правовых основ ресурсосбережения;</w:t>
      </w:r>
    </w:p>
    <w:p w:rsidR="003258BA" w:rsidRPr="00C7464C" w:rsidRDefault="003258BA" w:rsidP="00C7464C">
      <w:pPr>
        <w:numPr>
          <w:ilvl w:val="0"/>
          <w:numId w:val="4"/>
        </w:numPr>
        <w:tabs>
          <w:tab w:val="left" w:pos="851"/>
        </w:tabs>
        <w:ind w:left="0" w:firstLine="0"/>
        <w:jc w:val="both"/>
      </w:pPr>
      <w:r w:rsidRPr="00C7464C">
        <w:t>Изучение основных технологий и инноваций ресурсосбережения;</w:t>
      </w:r>
    </w:p>
    <w:p w:rsidR="003258BA" w:rsidRPr="00C7464C" w:rsidRDefault="003258BA" w:rsidP="00C7464C">
      <w:pPr>
        <w:numPr>
          <w:ilvl w:val="0"/>
          <w:numId w:val="4"/>
        </w:numPr>
        <w:tabs>
          <w:tab w:val="left" w:pos="851"/>
        </w:tabs>
        <w:ind w:left="0" w:firstLine="0"/>
        <w:jc w:val="both"/>
      </w:pPr>
      <w:r w:rsidRPr="00C7464C">
        <w:t>Изучение основ ресурсосбережения природных ресурсов;</w:t>
      </w:r>
    </w:p>
    <w:p w:rsidR="003258BA" w:rsidRPr="00C7464C" w:rsidRDefault="003258BA" w:rsidP="00C7464C">
      <w:pPr>
        <w:numPr>
          <w:ilvl w:val="0"/>
          <w:numId w:val="4"/>
        </w:numPr>
        <w:tabs>
          <w:tab w:val="left" w:pos="851"/>
        </w:tabs>
        <w:ind w:left="0" w:firstLine="0"/>
        <w:jc w:val="both"/>
      </w:pPr>
      <w:r w:rsidRPr="00C7464C">
        <w:t>Изучение основ ресурсосбережения общественных ресурсов;</w:t>
      </w:r>
    </w:p>
    <w:p w:rsidR="003258BA" w:rsidRPr="00C7464C" w:rsidRDefault="003258BA" w:rsidP="00C7464C">
      <w:pPr>
        <w:numPr>
          <w:ilvl w:val="0"/>
          <w:numId w:val="4"/>
        </w:numPr>
        <w:tabs>
          <w:tab w:val="left" w:pos="851"/>
        </w:tabs>
        <w:ind w:left="0" w:firstLine="0"/>
        <w:jc w:val="both"/>
      </w:pPr>
      <w:r w:rsidRPr="00C7464C">
        <w:t>Изучение основ ресурсосбережения пространственных ресурсов;</w:t>
      </w:r>
    </w:p>
    <w:p w:rsidR="003258BA" w:rsidRPr="00C7464C" w:rsidRDefault="003258BA" w:rsidP="00C7464C">
      <w:pPr>
        <w:numPr>
          <w:ilvl w:val="0"/>
          <w:numId w:val="4"/>
        </w:numPr>
        <w:tabs>
          <w:tab w:val="left" w:pos="851"/>
        </w:tabs>
        <w:ind w:left="0" w:firstLine="0"/>
        <w:jc w:val="both"/>
      </w:pPr>
      <w:r w:rsidRPr="00C7464C">
        <w:t xml:space="preserve">Усвоение основ организации энергосбережения в профессиональной и бытовой деятельности, методов энергосбережения и </w:t>
      </w:r>
      <w:proofErr w:type="spellStart"/>
      <w:r w:rsidRPr="00C7464C">
        <w:t>энергоэффективности</w:t>
      </w:r>
      <w:proofErr w:type="spellEnd"/>
      <w:r w:rsidRPr="00C7464C">
        <w:t>;</w:t>
      </w:r>
    </w:p>
    <w:p w:rsidR="003258BA" w:rsidRPr="00C7464C" w:rsidRDefault="003258BA" w:rsidP="00C7464C">
      <w:pPr>
        <w:numPr>
          <w:ilvl w:val="0"/>
          <w:numId w:val="4"/>
        </w:numPr>
        <w:tabs>
          <w:tab w:val="left" w:pos="851"/>
        </w:tabs>
        <w:ind w:left="0" w:firstLine="0"/>
        <w:jc w:val="both"/>
      </w:pPr>
      <w:r w:rsidRPr="00C7464C">
        <w:t>Формирование культуры ресурсосбережения</w:t>
      </w:r>
    </w:p>
    <w:p w:rsidR="003258BA" w:rsidRPr="00C7464C" w:rsidRDefault="003258BA" w:rsidP="00C7464C">
      <w:pPr>
        <w:ind w:firstLine="709"/>
        <w:jc w:val="both"/>
      </w:pPr>
      <w:r w:rsidRPr="00C7464C">
        <w:t xml:space="preserve">Предусматривается проведение учебных занятий следующих видов: лекции, практические занятия и самостоятельная работа обучающихся. Формы проведения лекционных занятий: вводная; лекция-обсуждение; проблемного изложения; академическая лекция, академическая лекция с визуализацией; обзорная лекция, лекция с заранее запланированными ошибками; лекция-конференция. </w:t>
      </w:r>
      <w:proofErr w:type="gramStart"/>
      <w:r w:rsidRPr="00C7464C">
        <w:t xml:space="preserve">Формы проведения практических занятий: </w:t>
      </w:r>
      <w:proofErr w:type="spellStart"/>
      <w:r w:rsidRPr="00C7464C">
        <w:t>неимитационные</w:t>
      </w:r>
      <w:proofErr w:type="spellEnd"/>
      <w:r w:rsidRPr="00C7464C">
        <w:t xml:space="preserve"> (семинар-диспут/панель, кейсы, коллоквиумы), имитационные (тренинг, моделирующие игры, пространственное моделирование, решение типовых практических задач, проектирование, разработка опорной схемы). </w:t>
      </w:r>
      <w:proofErr w:type="gramEnd"/>
    </w:p>
    <w:p w:rsidR="003258BA" w:rsidRPr="00C7464C" w:rsidRDefault="003258BA" w:rsidP="00C7464C">
      <w:pPr>
        <w:ind w:firstLine="709"/>
        <w:jc w:val="both"/>
      </w:pPr>
      <w:r w:rsidRPr="00C7464C">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C7464C">
        <w:t>отраслевому</w:t>
      </w:r>
      <w:proofErr w:type="gramEnd"/>
      <w:r w:rsidRPr="00C7464C">
        <w:t xml:space="preserve"> </w:t>
      </w:r>
      <w:proofErr w:type="spellStart"/>
      <w:r w:rsidRPr="00C7464C">
        <w:t>контенту</w:t>
      </w:r>
      <w:proofErr w:type="spellEnd"/>
      <w:r w:rsidRPr="00C7464C">
        <w:t>.</w:t>
      </w:r>
    </w:p>
    <w:p w:rsidR="003258BA" w:rsidRPr="00C7464C" w:rsidRDefault="003258BA" w:rsidP="00C7464C">
      <w:pPr>
        <w:ind w:firstLine="720"/>
        <w:jc w:val="both"/>
      </w:pPr>
      <w:r w:rsidRPr="00C7464C">
        <w:t>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лекционные занятия – 2 часа, практические занятия - 4 часа, самостоятельная работа – 98 часов, зачет</w:t>
      </w:r>
    </w:p>
    <w:p w:rsidR="003258BA" w:rsidRPr="00C7464C" w:rsidRDefault="003258BA" w:rsidP="00C7464C">
      <w:pPr>
        <w:ind w:firstLine="720"/>
        <w:jc w:val="both"/>
      </w:pPr>
      <w:r w:rsidRPr="00C7464C">
        <w:t>Программой предусмотрены следующие виды контроля: текущий контроль (4 контрольных точки): тренинг-задача, решение типовых практических задач, коллоквиум, защита групповых проектов; промежуточная аттестация в форме зачета в 1 семестре.</w:t>
      </w:r>
    </w:p>
    <w:p w:rsidR="003258BA" w:rsidRPr="00C7464C" w:rsidRDefault="003258BA" w:rsidP="00C7464C">
      <w:pPr>
        <w:pStyle w:val="aff0"/>
        <w:spacing w:line="240" w:lineRule="auto"/>
        <w:rPr>
          <w:iCs/>
          <w:sz w:val="24"/>
          <w:szCs w:val="24"/>
        </w:rPr>
      </w:pPr>
      <w:r w:rsidRPr="00C7464C">
        <w:rPr>
          <w:iCs/>
          <w:sz w:val="24"/>
          <w:szCs w:val="24"/>
        </w:rPr>
        <w:t xml:space="preserve">По окончании изучения дисциплины </w:t>
      </w:r>
      <w:proofErr w:type="gramStart"/>
      <w:r w:rsidRPr="00C7464C">
        <w:rPr>
          <w:iCs/>
          <w:sz w:val="24"/>
          <w:szCs w:val="24"/>
        </w:rPr>
        <w:t>обучающийся</w:t>
      </w:r>
      <w:proofErr w:type="gramEnd"/>
      <w:r w:rsidRPr="00C7464C">
        <w:rPr>
          <w:iCs/>
          <w:sz w:val="24"/>
          <w:szCs w:val="24"/>
        </w:rPr>
        <w:t xml:space="preserve"> должен:</w:t>
      </w:r>
    </w:p>
    <w:p w:rsidR="003258BA" w:rsidRPr="00C7464C" w:rsidRDefault="003258BA" w:rsidP="00C7464C">
      <w:pPr>
        <w:jc w:val="both"/>
        <w:rPr>
          <w:bCs/>
        </w:rPr>
      </w:pPr>
      <w:r w:rsidRPr="00C7464C">
        <w:t xml:space="preserve"> </w:t>
      </w:r>
      <w:r w:rsidRPr="00C7464C">
        <w:rPr>
          <w:bCs/>
        </w:rPr>
        <w:t xml:space="preserve">Знать: </w:t>
      </w:r>
    </w:p>
    <w:p w:rsidR="003258BA" w:rsidRPr="00C7464C" w:rsidRDefault="003258BA" w:rsidP="00C7464C">
      <w:pPr>
        <w:ind w:firstLine="709"/>
        <w:jc w:val="both"/>
      </w:pPr>
      <w:r w:rsidRPr="00C7464C">
        <w:rPr>
          <w:bCs/>
        </w:rPr>
        <w:t xml:space="preserve">- </w:t>
      </w:r>
      <w:r w:rsidRPr="00C7464C">
        <w:t xml:space="preserve">теоретические, нормативно-правовые и методические основы </w:t>
      </w:r>
      <w:proofErr w:type="spellStart"/>
      <w:r w:rsidRPr="00C7464C">
        <w:t>ресурсо</w:t>
      </w:r>
      <w:proofErr w:type="spellEnd"/>
      <w:r w:rsidRPr="00C7464C">
        <w:t>- и энергосбережения;</w:t>
      </w:r>
    </w:p>
    <w:p w:rsidR="003258BA" w:rsidRPr="00C7464C" w:rsidRDefault="003258BA" w:rsidP="00C7464C">
      <w:pPr>
        <w:ind w:firstLine="709"/>
        <w:jc w:val="both"/>
      </w:pPr>
      <w:r w:rsidRPr="00C7464C">
        <w:t xml:space="preserve">- мировой опыт в области рационального </w:t>
      </w:r>
      <w:proofErr w:type="spellStart"/>
      <w:r w:rsidRPr="00C7464C">
        <w:t>ресурсопользования</w:t>
      </w:r>
      <w:proofErr w:type="spellEnd"/>
      <w:r w:rsidRPr="00C7464C">
        <w:t xml:space="preserve"> и </w:t>
      </w:r>
      <w:proofErr w:type="gramStart"/>
      <w:r w:rsidRPr="00C7464C">
        <w:t>–с</w:t>
      </w:r>
      <w:proofErr w:type="gramEnd"/>
      <w:r w:rsidRPr="00C7464C">
        <w:t>бережения туристских ресурсов;</w:t>
      </w:r>
    </w:p>
    <w:p w:rsidR="003258BA" w:rsidRPr="00C7464C" w:rsidRDefault="003258BA" w:rsidP="00C7464C">
      <w:pPr>
        <w:ind w:firstLine="709"/>
        <w:jc w:val="both"/>
      </w:pPr>
      <w:r w:rsidRPr="00C7464C">
        <w:lastRenderedPageBreak/>
        <w:t>- основные и передовые технологии и инновации ресурсосбережения;</w:t>
      </w:r>
    </w:p>
    <w:p w:rsidR="003258BA" w:rsidRPr="00C7464C" w:rsidRDefault="003258BA" w:rsidP="00C7464C">
      <w:pPr>
        <w:ind w:firstLine="709"/>
        <w:jc w:val="both"/>
      </w:pPr>
      <w:r w:rsidRPr="00C7464C">
        <w:t xml:space="preserve">- особенности, сущность и формы ресурсосбережения природных, общественных и пространственных ресурсов в туристской деятельности. </w:t>
      </w:r>
    </w:p>
    <w:p w:rsidR="003258BA" w:rsidRPr="00C7464C" w:rsidRDefault="003258BA" w:rsidP="00C7464C">
      <w:pPr>
        <w:ind w:firstLine="709"/>
        <w:jc w:val="both"/>
      </w:pPr>
      <w:r w:rsidRPr="00C7464C">
        <w:t xml:space="preserve">- методы </w:t>
      </w:r>
      <w:proofErr w:type="spellStart"/>
      <w:r w:rsidRPr="00C7464C">
        <w:t>ресурсо</w:t>
      </w:r>
      <w:proofErr w:type="spellEnd"/>
      <w:r w:rsidRPr="00C7464C">
        <w:t xml:space="preserve">- и энергосбережения, </w:t>
      </w:r>
      <w:proofErr w:type="spellStart"/>
      <w:r w:rsidRPr="00C7464C">
        <w:t>энергоэффективности</w:t>
      </w:r>
      <w:proofErr w:type="spellEnd"/>
      <w:r w:rsidRPr="00C7464C">
        <w:t xml:space="preserve">, процедуры </w:t>
      </w:r>
      <w:proofErr w:type="spellStart"/>
      <w:r w:rsidRPr="00C7464C">
        <w:t>энергоаудита</w:t>
      </w:r>
      <w:proofErr w:type="spellEnd"/>
      <w:r w:rsidRPr="00C7464C">
        <w:t>;</w:t>
      </w:r>
    </w:p>
    <w:p w:rsidR="003258BA" w:rsidRPr="00C7464C" w:rsidRDefault="003258BA" w:rsidP="00C7464C">
      <w:pPr>
        <w:ind w:firstLine="709"/>
        <w:jc w:val="both"/>
      </w:pPr>
      <w:r w:rsidRPr="00C7464C">
        <w:t>- основы проектирования и управления ресурсосбережением</w:t>
      </w:r>
    </w:p>
    <w:p w:rsidR="003258BA" w:rsidRPr="00C7464C" w:rsidRDefault="003258BA" w:rsidP="00C7464C">
      <w:pPr>
        <w:ind w:firstLine="709"/>
        <w:jc w:val="both"/>
      </w:pPr>
      <w:r w:rsidRPr="00C7464C">
        <w:t xml:space="preserve">- культуру ресурсосбережения и рационального </w:t>
      </w:r>
      <w:proofErr w:type="spellStart"/>
      <w:r w:rsidRPr="00C7464C">
        <w:t>ресурсопользования</w:t>
      </w:r>
      <w:proofErr w:type="spellEnd"/>
      <w:r w:rsidRPr="00C7464C">
        <w:t xml:space="preserve"> туристских территорий.</w:t>
      </w:r>
    </w:p>
    <w:p w:rsidR="003258BA" w:rsidRPr="00C7464C" w:rsidRDefault="003258BA" w:rsidP="00C7464C">
      <w:pPr>
        <w:jc w:val="both"/>
      </w:pPr>
      <w:r w:rsidRPr="00C7464C">
        <w:t>Уметь:</w:t>
      </w:r>
    </w:p>
    <w:p w:rsidR="003258BA" w:rsidRPr="00C7464C" w:rsidRDefault="003258BA" w:rsidP="00C7464C">
      <w:pPr>
        <w:ind w:firstLine="709"/>
        <w:jc w:val="both"/>
      </w:pPr>
      <w:r w:rsidRPr="00C7464C">
        <w:t xml:space="preserve">- проводить  оценку эффективности, </w:t>
      </w:r>
      <w:proofErr w:type="spellStart"/>
      <w:r w:rsidRPr="00C7464C">
        <w:t>экологичности</w:t>
      </w:r>
      <w:proofErr w:type="spellEnd"/>
      <w:r w:rsidRPr="00C7464C">
        <w:t xml:space="preserve"> и рациональности </w:t>
      </w:r>
      <w:proofErr w:type="spellStart"/>
      <w:r w:rsidRPr="00C7464C">
        <w:t>ресурсо</w:t>
      </w:r>
      <w:proofErr w:type="spellEnd"/>
      <w:r w:rsidRPr="00C7464C">
        <w:t>- и энергосберегающих мер  ресурсов туристской деятельности;</w:t>
      </w:r>
    </w:p>
    <w:p w:rsidR="003258BA" w:rsidRPr="00C7464C" w:rsidRDefault="003258BA" w:rsidP="00C7464C">
      <w:pPr>
        <w:ind w:firstLine="709"/>
        <w:jc w:val="both"/>
      </w:pPr>
      <w:r w:rsidRPr="00C7464C">
        <w:t xml:space="preserve">- организовывать, проектировать, внедрять и управлять </w:t>
      </w:r>
      <w:proofErr w:type="spellStart"/>
      <w:r w:rsidRPr="00C7464C">
        <w:t>ресурсо</w:t>
      </w:r>
      <w:proofErr w:type="spellEnd"/>
      <w:r w:rsidRPr="00C7464C">
        <w:t xml:space="preserve">- и энергосбережением, </w:t>
      </w:r>
    </w:p>
    <w:p w:rsidR="003258BA" w:rsidRPr="00C7464C" w:rsidRDefault="003258BA" w:rsidP="00C7464C">
      <w:pPr>
        <w:ind w:firstLine="709"/>
        <w:jc w:val="both"/>
      </w:pPr>
      <w:r w:rsidRPr="00C7464C">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3258BA" w:rsidRPr="00C7464C" w:rsidRDefault="003258BA" w:rsidP="00C7464C">
      <w:pPr>
        <w:ind w:firstLine="709"/>
        <w:jc w:val="both"/>
      </w:pPr>
      <w:r w:rsidRPr="00C7464C">
        <w:t xml:space="preserve">- нормировать и использовать в практике уровни и качества нагрузки и воздействия </w:t>
      </w:r>
      <w:proofErr w:type="spellStart"/>
      <w:r w:rsidRPr="00C7464C">
        <w:t>ресурсопользования</w:t>
      </w:r>
      <w:proofErr w:type="spellEnd"/>
      <w:r w:rsidRPr="00C7464C">
        <w:t xml:space="preserve"> туристских территорий;</w:t>
      </w:r>
    </w:p>
    <w:p w:rsidR="003258BA" w:rsidRPr="00C7464C" w:rsidRDefault="003258BA" w:rsidP="00C7464C">
      <w:pPr>
        <w:ind w:firstLine="709"/>
        <w:jc w:val="both"/>
      </w:pPr>
      <w:r w:rsidRPr="00C7464C">
        <w:t xml:space="preserve">- использовать методы энергосбережения и </w:t>
      </w:r>
      <w:proofErr w:type="spellStart"/>
      <w:r w:rsidRPr="00C7464C">
        <w:t>энергоэффективности</w:t>
      </w:r>
      <w:proofErr w:type="spellEnd"/>
      <w:r w:rsidRPr="00C7464C">
        <w:t xml:space="preserve"> и др.</w:t>
      </w:r>
    </w:p>
    <w:p w:rsidR="003258BA" w:rsidRPr="00C7464C" w:rsidRDefault="003258BA" w:rsidP="00C7464C">
      <w:pPr>
        <w:jc w:val="both"/>
      </w:pPr>
      <w:r w:rsidRPr="00C7464C">
        <w:t>Владеть:</w:t>
      </w:r>
    </w:p>
    <w:p w:rsidR="003258BA" w:rsidRPr="00C7464C" w:rsidRDefault="003258BA" w:rsidP="00C7464C">
      <w:pPr>
        <w:pStyle w:val="aff0"/>
        <w:spacing w:line="240" w:lineRule="auto"/>
        <w:rPr>
          <w:sz w:val="24"/>
          <w:szCs w:val="24"/>
        </w:rPr>
      </w:pPr>
      <w:r w:rsidRPr="00C7464C">
        <w:rPr>
          <w:sz w:val="24"/>
          <w:szCs w:val="24"/>
        </w:rPr>
        <w:t xml:space="preserve">- основами работы с дополнительными источниками информации; </w:t>
      </w:r>
    </w:p>
    <w:p w:rsidR="003258BA" w:rsidRPr="00C7464C" w:rsidRDefault="003258BA" w:rsidP="00C7464C">
      <w:pPr>
        <w:pStyle w:val="aff0"/>
        <w:spacing w:line="240" w:lineRule="auto"/>
        <w:rPr>
          <w:sz w:val="24"/>
          <w:szCs w:val="24"/>
        </w:rPr>
      </w:pPr>
      <w:r w:rsidRPr="00C7464C">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3258BA" w:rsidRPr="00C7464C" w:rsidRDefault="003258BA" w:rsidP="00C7464C">
      <w:pPr>
        <w:pStyle w:val="aff0"/>
        <w:spacing w:line="240" w:lineRule="auto"/>
        <w:rPr>
          <w:sz w:val="24"/>
          <w:szCs w:val="24"/>
        </w:rPr>
      </w:pPr>
      <w:r w:rsidRPr="00C7464C">
        <w:rPr>
          <w:sz w:val="24"/>
          <w:szCs w:val="24"/>
        </w:rPr>
        <w:t xml:space="preserve">- навыками </w:t>
      </w:r>
      <w:proofErr w:type="spellStart"/>
      <w:r w:rsidRPr="00C7464C">
        <w:rPr>
          <w:sz w:val="24"/>
          <w:szCs w:val="24"/>
        </w:rPr>
        <w:t>ресурсо</w:t>
      </w:r>
      <w:proofErr w:type="spellEnd"/>
      <w:r w:rsidRPr="00C7464C">
        <w:rPr>
          <w:sz w:val="24"/>
          <w:szCs w:val="24"/>
        </w:rPr>
        <w:t xml:space="preserve">- и энергосбережения, </w:t>
      </w:r>
      <w:proofErr w:type="spellStart"/>
      <w:r w:rsidRPr="00C7464C">
        <w:rPr>
          <w:sz w:val="24"/>
          <w:szCs w:val="24"/>
        </w:rPr>
        <w:t>энергоэффективности</w:t>
      </w:r>
      <w:proofErr w:type="spellEnd"/>
      <w:r w:rsidRPr="00C7464C">
        <w:rPr>
          <w:sz w:val="24"/>
          <w:szCs w:val="24"/>
        </w:rPr>
        <w:t xml:space="preserve"> в практической деятельности;</w:t>
      </w:r>
    </w:p>
    <w:p w:rsidR="003258BA" w:rsidRPr="00C7464C" w:rsidRDefault="003258BA" w:rsidP="00C7464C">
      <w:pPr>
        <w:pStyle w:val="aff0"/>
        <w:spacing w:line="240" w:lineRule="auto"/>
        <w:rPr>
          <w:sz w:val="24"/>
          <w:szCs w:val="24"/>
        </w:rPr>
      </w:pPr>
      <w:r w:rsidRPr="00C7464C">
        <w:rPr>
          <w:sz w:val="24"/>
          <w:szCs w:val="24"/>
        </w:rPr>
        <w:t xml:space="preserve">- основами культуры ресурсосбережения и рационального </w:t>
      </w:r>
      <w:proofErr w:type="spellStart"/>
      <w:r w:rsidRPr="00C7464C">
        <w:rPr>
          <w:sz w:val="24"/>
          <w:szCs w:val="24"/>
        </w:rPr>
        <w:t>ресурсопользования</w:t>
      </w:r>
      <w:proofErr w:type="spellEnd"/>
      <w:r w:rsidRPr="00C7464C">
        <w:rPr>
          <w:sz w:val="24"/>
          <w:szCs w:val="24"/>
        </w:rPr>
        <w:t xml:space="preserve"> и др.</w:t>
      </w:r>
    </w:p>
    <w:p w:rsidR="00162047" w:rsidRPr="00C7464C" w:rsidRDefault="003258BA" w:rsidP="00C7464C">
      <w:pPr>
        <w:tabs>
          <w:tab w:val="left" w:pos="993"/>
        </w:tabs>
        <w:ind w:firstLine="709"/>
        <w:jc w:val="both"/>
      </w:pPr>
      <w:r w:rsidRPr="00C7464C">
        <w:t xml:space="preserve">Дисциплина выступает сквозной составляющей большинства дисциплин программы по причине важной роли рационального, эффективного и </w:t>
      </w:r>
      <w:proofErr w:type="spellStart"/>
      <w:r w:rsidRPr="00C7464C">
        <w:t>экологичного</w:t>
      </w:r>
      <w:proofErr w:type="spellEnd"/>
      <w:r w:rsidRPr="00C7464C">
        <w:t xml:space="preserve"> </w:t>
      </w:r>
      <w:proofErr w:type="spellStart"/>
      <w:r w:rsidRPr="00C7464C">
        <w:t>ресурсопользования</w:t>
      </w:r>
      <w:proofErr w:type="spellEnd"/>
      <w:r w:rsidRPr="00C7464C">
        <w:t xml:space="preserve"> и ресурсосбережения в будущей профессиональной деятельности обучающихся</w:t>
      </w:r>
    </w:p>
    <w:p w:rsidR="00E06199" w:rsidRPr="00C7464C" w:rsidRDefault="00E06199" w:rsidP="00C7464C">
      <w:pPr>
        <w:tabs>
          <w:tab w:val="left" w:pos="993"/>
        </w:tabs>
        <w:ind w:firstLine="709"/>
        <w:jc w:val="both"/>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jc w:val="center"/>
        <w:rPr>
          <w:b/>
        </w:rPr>
      </w:pPr>
      <w:r w:rsidRPr="00C7464C">
        <w:rPr>
          <w:b/>
        </w:rPr>
        <w:t>Б</w:t>
      </w:r>
      <w:proofErr w:type="gramStart"/>
      <w:r w:rsidRPr="00C7464C">
        <w:rPr>
          <w:b/>
        </w:rPr>
        <w:t>1</w:t>
      </w:r>
      <w:proofErr w:type="gramEnd"/>
      <w:r w:rsidRPr="00C7464C">
        <w:rPr>
          <w:b/>
        </w:rPr>
        <w:t>.В.ОД</w:t>
      </w:r>
      <w:r w:rsidRPr="00C7464C">
        <w:t>.</w:t>
      </w:r>
      <w:r w:rsidRPr="00C7464C">
        <w:rPr>
          <w:b/>
        </w:rPr>
        <w:t>4 Организация  обслуживания в туризме и гостеприимстве</w:t>
      </w:r>
    </w:p>
    <w:p w:rsidR="003258BA" w:rsidRPr="00C7464C" w:rsidRDefault="003258BA" w:rsidP="00C7464C">
      <w:pPr>
        <w:jc w:val="both"/>
      </w:pPr>
      <w:r w:rsidRPr="00C7464C">
        <w:t xml:space="preserve">Дисциплина «Организация  обслуживания в туризме и гостеприимстве»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ind w:firstLine="720"/>
        <w:jc w:val="both"/>
      </w:pPr>
      <w:r w:rsidRPr="00C7464C">
        <w:t>Изучение данной дисциплины базируется на знании дисциплин «Введение в технологию обслуживания», «Право», «Сервисная деятельность предприятий индустрии гостеприимства», «Документационное обеспечение профессиональной деятельности».</w:t>
      </w:r>
    </w:p>
    <w:p w:rsidR="003258BA" w:rsidRPr="00C7464C" w:rsidRDefault="003258BA" w:rsidP="00C7464C">
      <w:pPr>
        <w:ind w:firstLine="720"/>
        <w:jc w:val="both"/>
      </w:pPr>
      <w:r w:rsidRPr="00C7464C">
        <w:t xml:space="preserve">Дисциплина направлена на овладение выпускником   следующих компетенций </w:t>
      </w:r>
    </w:p>
    <w:p w:rsidR="003258BA" w:rsidRPr="00C7464C" w:rsidRDefault="003258BA" w:rsidP="00C7464C">
      <w:pPr>
        <w:ind w:firstLine="720"/>
        <w:jc w:val="both"/>
      </w:pPr>
      <w:r w:rsidRPr="00C7464C">
        <w:t xml:space="preserve">ОПК-1 - владением навыками поиска, анализа и использования нормативных и правовых документов в своей профессиональной деятельности; </w:t>
      </w:r>
    </w:p>
    <w:p w:rsidR="003258BA" w:rsidRPr="00C7464C" w:rsidRDefault="003258BA" w:rsidP="00C7464C">
      <w:pPr>
        <w:ind w:firstLine="720"/>
        <w:jc w:val="both"/>
      </w:pPr>
      <w:r w:rsidRPr="00C7464C">
        <w:t xml:space="preserve">ПК-12 - </w:t>
      </w:r>
      <w:r w:rsidRPr="00C7464C">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3258BA" w:rsidRPr="00C7464C" w:rsidRDefault="003258BA" w:rsidP="00C7464C">
      <w:pPr>
        <w:ind w:firstLine="720"/>
        <w:jc w:val="both"/>
      </w:pPr>
      <w:r w:rsidRPr="00C7464C">
        <w:t xml:space="preserve">ДОПК-1-  способностью к организации коммуникационного процесса с потребителем   </w:t>
      </w:r>
      <w:proofErr w:type="spellStart"/>
      <w:r w:rsidRPr="00C7464C">
        <w:t>туруслуг</w:t>
      </w:r>
      <w:proofErr w:type="spellEnd"/>
      <w:r w:rsidRPr="00C7464C">
        <w:t xml:space="preserve"> и услуг гостеприимства;</w:t>
      </w:r>
    </w:p>
    <w:p w:rsidR="003258BA" w:rsidRPr="00C7464C" w:rsidRDefault="00661C78" w:rsidP="00C7464C">
      <w:pPr>
        <w:ind w:firstLine="720"/>
        <w:jc w:val="both"/>
      </w:pPr>
      <w:r>
        <w:t xml:space="preserve">ДОПК-3 - </w:t>
      </w:r>
      <w:r w:rsidR="003258BA" w:rsidRPr="00C7464C">
        <w:t>способностью</w:t>
      </w:r>
      <w:r>
        <w:t xml:space="preserve"> организовать процесс оказания </w:t>
      </w:r>
      <w:proofErr w:type="spellStart"/>
      <w:r w:rsidR="003258BA" w:rsidRPr="00C7464C">
        <w:t>туруслуг</w:t>
      </w:r>
      <w:proofErr w:type="spellEnd"/>
      <w:r w:rsidR="003258BA" w:rsidRPr="00C7464C">
        <w:t xml:space="preserve"> и услуг гостеприимства  потребителям;</w:t>
      </w:r>
    </w:p>
    <w:p w:rsidR="003258BA" w:rsidRPr="00C7464C" w:rsidRDefault="003258BA" w:rsidP="00C7464C">
      <w:pPr>
        <w:ind w:firstLine="720"/>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58BA" w:rsidRPr="00C7464C" w:rsidRDefault="003258BA" w:rsidP="00C7464C">
      <w:pPr>
        <w:pStyle w:val="ConsPlusNormal"/>
        <w:ind w:firstLine="709"/>
        <w:jc w:val="both"/>
        <w:rPr>
          <w:rFonts w:ascii="Times New Roman" w:hAnsi="Times New Roman" w:cs="Times New Roman"/>
          <w:sz w:val="24"/>
          <w:szCs w:val="24"/>
        </w:rPr>
      </w:pPr>
      <w:r w:rsidRPr="00C7464C">
        <w:rPr>
          <w:rFonts w:ascii="Times New Roman" w:hAnsi="Times New Roman" w:cs="Times New Roman"/>
          <w:sz w:val="24"/>
          <w:szCs w:val="24"/>
        </w:rPr>
        <w:t xml:space="preserve">В рамках дисциплины изучается круг вопросов, связанных </w:t>
      </w:r>
      <w:proofErr w:type="gramStart"/>
      <w:r w:rsidRPr="00C7464C">
        <w:rPr>
          <w:rFonts w:ascii="Times New Roman" w:hAnsi="Times New Roman" w:cs="Times New Roman"/>
          <w:sz w:val="24"/>
          <w:szCs w:val="24"/>
        </w:rPr>
        <w:t>с</w:t>
      </w:r>
      <w:proofErr w:type="gramEnd"/>
      <w:r w:rsidRPr="00C7464C">
        <w:rPr>
          <w:rFonts w:ascii="Times New Roman" w:hAnsi="Times New Roman" w:cs="Times New Roman"/>
          <w:sz w:val="24"/>
          <w:szCs w:val="24"/>
        </w:rPr>
        <w:t xml:space="preserve">: </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lastRenderedPageBreak/>
        <w:t>организацией обслуживания потребителей туристских услуг и услуг индустрии гостеприимства;</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организацией продвижения туристских услуг и услуг индустрии гостеприимства;</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формированием цены на туристский и гостиничный продукт;</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современными  приемами организации обслуживания потребителей туристских</w:t>
      </w:r>
    </w:p>
    <w:p w:rsidR="003258BA" w:rsidRPr="00C7464C" w:rsidRDefault="003258BA" w:rsidP="00C7464C">
      <w:pPr>
        <w:tabs>
          <w:tab w:val="num" w:pos="284"/>
        </w:tabs>
        <w:jc w:val="both"/>
      </w:pPr>
      <w:r w:rsidRPr="00C7464C">
        <w:t>и гостиничных услуг.</w:t>
      </w:r>
    </w:p>
    <w:p w:rsidR="003258BA" w:rsidRPr="00C7464C" w:rsidRDefault="003258BA" w:rsidP="00C7464C">
      <w:pPr>
        <w:widowControl w:val="0"/>
        <w:tabs>
          <w:tab w:val="left" w:pos="708"/>
        </w:tabs>
        <w:snapToGrid w:val="0"/>
        <w:ind w:firstLine="601"/>
        <w:jc w:val="both"/>
        <w:rPr>
          <w:bCs/>
        </w:rPr>
      </w:pPr>
      <w:proofErr w:type="gramStart"/>
      <w:r w:rsidRPr="00C7464C">
        <w:t>Общая трудоемкость освоения дисциплины составляет 6 зачетных единиц, 216 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-68 часов.</w:t>
      </w:r>
      <w:r w:rsidRPr="00C7464C">
        <w:rPr>
          <w:bCs/>
        </w:rPr>
        <w:t xml:space="preserve">    </w:t>
      </w:r>
      <w:proofErr w:type="gramEnd"/>
    </w:p>
    <w:p w:rsidR="003258BA" w:rsidRPr="00C7464C" w:rsidRDefault="003258BA" w:rsidP="00C7464C">
      <w:pPr>
        <w:ind w:firstLine="360"/>
        <w:jc w:val="both"/>
      </w:pPr>
      <w:r w:rsidRPr="00C7464C">
        <w:t xml:space="preserve">    </w:t>
      </w:r>
      <w:proofErr w:type="gramStart"/>
      <w:r w:rsidRPr="00C7464C">
        <w:t>Преподавание дисциплины ведется на 2-м и 3-м курсах в 4-м и 5-м семестрах продолжительностью 18 недель каждый и предусматривает проведение учебных занятий следующих видов: лекции,  в том числе проблемные лекции, лекции-дискуссии, лекция-диалог; практические занятия, в том числе  заслушивание и обсуждение докладов с презентациями, диспут, мастер-класс, практическое занятие-беседа, смешанная форма практического занятия,  выполнение контрольных заданий, тренинг, разбор кейсов, решение задач;</w:t>
      </w:r>
      <w:proofErr w:type="gramEnd"/>
      <w:r w:rsidRPr="00C7464C">
        <w:t xml:space="preserve"> выездные занятия,  самостоятельная работа </w:t>
      </w:r>
      <w:proofErr w:type="gramStart"/>
      <w:r w:rsidRPr="00C7464C">
        <w:t>обучающихся</w:t>
      </w:r>
      <w:proofErr w:type="gramEnd"/>
      <w:r w:rsidRPr="00C7464C">
        <w:t>; групповые и индивидуальные консультации.</w:t>
      </w:r>
    </w:p>
    <w:p w:rsidR="003258BA" w:rsidRPr="00C7464C" w:rsidRDefault="003258BA" w:rsidP="00C7464C">
      <w:pPr>
        <w:ind w:firstLine="720"/>
        <w:jc w:val="both"/>
      </w:pPr>
      <w:r w:rsidRPr="00C7464C">
        <w:t xml:space="preserve">Программой предусмотрены следующие виды контроля: текущий контроль успеваемости в форме ситуационных задач и тестов, промежуточная аттестация в форме зачета (4-ый семестр) и  экзамена  (5-ый семестр). </w:t>
      </w:r>
    </w:p>
    <w:p w:rsidR="003258BA" w:rsidRPr="00C7464C" w:rsidRDefault="003258BA" w:rsidP="00C7464C">
      <w:pPr>
        <w:ind w:firstLine="709"/>
        <w:jc w:val="both"/>
      </w:pPr>
      <w:proofErr w:type="gramStart"/>
      <w:r w:rsidRPr="00C7464C">
        <w:t xml:space="preserve">Для заочной формы обучения: преподавание ведется </w:t>
      </w:r>
      <w:r w:rsidRPr="00C7464C">
        <w:rPr>
          <w:iCs/>
        </w:rPr>
        <w:t>на 4 курсе в 7 и 8 семестрах</w:t>
      </w:r>
      <w:r w:rsidRPr="00C7464C">
        <w:t>, контактная работа преподавателя со студентом - 28 ч. (4/4 ч. - занятия лекционного типа, 6/6 ч. – занятия семинарского типа, консультации – 2/2 ч., промежуточная аттестация- 2/2 ч.), самостоятельная работа студента – 94/94 ч.</w:t>
      </w:r>
      <w:r w:rsidR="007C615F">
        <w:t>, промежуточная аттестация в форме зачета в 7 семестре и экзамена в 8</w:t>
      </w:r>
      <w:proofErr w:type="gramEnd"/>
      <w:r w:rsidR="007C615F">
        <w:t xml:space="preserve"> </w:t>
      </w:r>
      <w:proofErr w:type="gramStart"/>
      <w:r w:rsidR="007C615F">
        <w:t>семестре</w:t>
      </w:r>
      <w:proofErr w:type="gramEnd"/>
      <w:r w:rsidR="007C615F">
        <w:t>.</w:t>
      </w:r>
    </w:p>
    <w:p w:rsidR="003258BA" w:rsidRPr="00C7464C" w:rsidRDefault="003258BA" w:rsidP="00C7464C">
      <w:pPr>
        <w:ind w:firstLine="709"/>
        <w:jc w:val="both"/>
      </w:pPr>
      <w:r w:rsidRPr="00C7464C">
        <w:t>Основные положения дисциплины должны быть использованы в дальнейшем при изучении следующих дисциплин:</w:t>
      </w:r>
    </w:p>
    <w:p w:rsidR="007F03B8" w:rsidRPr="00C7464C" w:rsidRDefault="003258BA" w:rsidP="00C7464C">
      <w:pPr>
        <w:ind w:firstLine="709"/>
        <w:jc w:val="both"/>
      </w:pPr>
      <w:r w:rsidRPr="00C7464C">
        <w:t>Основы прикладных исследований в менеджменте туризма и гостеприимства/Методы прикладных исследований в менеджменте туризма и гостеприимства, Национальные особенности ведения бизнеса в туризме и гостеприимств</w:t>
      </w:r>
      <w:r w:rsidR="00E06199" w:rsidRPr="00C7464C">
        <w:t>.</w:t>
      </w:r>
    </w:p>
    <w:p w:rsidR="00E06199" w:rsidRPr="00C7464C" w:rsidRDefault="00E06199" w:rsidP="00C7464C">
      <w:pPr>
        <w:ind w:firstLine="709"/>
        <w:jc w:val="both"/>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 xml:space="preserve">Б.1.В.ОД.5  Сервисная деятельность предприятий индустрии гостеприимства </w:t>
      </w:r>
    </w:p>
    <w:p w:rsidR="003258BA" w:rsidRPr="00C7464C" w:rsidRDefault="003258BA" w:rsidP="00C7464C">
      <w:pPr>
        <w:ind w:firstLine="720"/>
        <w:jc w:val="both"/>
      </w:pPr>
      <w:r w:rsidRPr="00C7464C">
        <w:t>Дисциплина «Сервисная деятельность предприятий индустрии гостеприимства»</w:t>
      </w:r>
      <w:r w:rsidRPr="00C7464C">
        <w:rPr>
          <w:b/>
        </w:rPr>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Pr="00C7464C">
        <w:t xml:space="preserve"> </w:t>
      </w:r>
    </w:p>
    <w:p w:rsidR="003258BA" w:rsidRPr="00C7464C" w:rsidRDefault="003258BA" w:rsidP="00C7464C">
      <w:pPr>
        <w:ind w:firstLine="709"/>
        <w:jc w:val="both"/>
      </w:pPr>
      <w:r w:rsidRPr="00C7464C">
        <w:t>Изучение данной дисциплины базируется на знании школьной программы по гуманитарным и общественным предметам: история, обществознание.</w:t>
      </w:r>
    </w:p>
    <w:p w:rsidR="003258BA" w:rsidRPr="00C7464C" w:rsidRDefault="003258BA" w:rsidP="00C7464C">
      <w:pPr>
        <w:ind w:firstLine="720"/>
        <w:jc w:val="both"/>
      </w:pPr>
      <w:r w:rsidRPr="00C7464C">
        <w:t xml:space="preserve">Дисциплина направлена на овладение выпускником   следующих компетенций </w:t>
      </w:r>
    </w:p>
    <w:p w:rsidR="003258BA" w:rsidRPr="00C7464C" w:rsidRDefault="003258BA" w:rsidP="00C7464C">
      <w:pPr>
        <w:ind w:firstLine="709"/>
        <w:jc w:val="both"/>
        <w:rPr>
          <w:lang w:eastAsia="en-US"/>
        </w:rPr>
      </w:pPr>
      <w:r w:rsidRPr="00C7464C">
        <w:rPr>
          <w:lang w:eastAsia="en-US"/>
        </w:rPr>
        <w:t>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3258BA" w:rsidRPr="00C7464C" w:rsidRDefault="003258BA" w:rsidP="00C7464C">
      <w:pPr>
        <w:ind w:firstLine="709"/>
        <w:jc w:val="both"/>
      </w:pPr>
      <w:r w:rsidRPr="00C7464C">
        <w:t xml:space="preserve">ДОПК-1 – способностью к организации коммуникационного процесса с потребителем </w:t>
      </w:r>
      <w:proofErr w:type="spellStart"/>
      <w:r w:rsidRPr="00C7464C">
        <w:t>туруслуг</w:t>
      </w:r>
      <w:proofErr w:type="spellEnd"/>
      <w:r w:rsidRPr="00C7464C">
        <w:t xml:space="preserve"> и услуг гостеприимства</w:t>
      </w:r>
    </w:p>
    <w:p w:rsidR="003258BA" w:rsidRPr="00C7464C" w:rsidRDefault="003258BA" w:rsidP="00C7464C">
      <w:pPr>
        <w:ind w:firstLine="709"/>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58BA" w:rsidRPr="00C7464C" w:rsidRDefault="003258BA" w:rsidP="00C7464C">
      <w:pPr>
        <w:ind w:firstLine="709"/>
        <w:jc w:val="both"/>
      </w:pPr>
      <w:r w:rsidRPr="00C7464C">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w:t>
      </w:r>
      <w:r w:rsidRPr="00C7464C">
        <w:lastRenderedPageBreak/>
        <w:t xml:space="preserve">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w:t>
      </w:r>
      <w:proofErr w:type="spellStart"/>
      <w:r w:rsidRPr="00C7464C">
        <w:t>бакалавриата</w:t>
      </w:r>
      <w:proofErr w:type="spellEnd"/>
      <w:r w:rsidRPr="00C7464C">
        <w:t xml:space="preserve">. </w:t>
      </w:r>
    </w:p>
    <w:p w:rsidR="003258BA" w:rsidRPr="00C7464C" w:rsidRDefault="003258BA" w:rsidP="00C7464C">
      <w:pPr>
        <w:ind w:firstLine="709"/>
        <w:jc w:val="both"/>
      </w:pPr>
      <w:r w:rsidRPr="00C7464C">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3258BA" w:rsidRPr="00C7464C" w:rsidRDefault="003258BA" w:rsidP="00C7464C">
      <w:pPr>
        <w:widowControl w:val="0"/>
        <w:snapToGrid w:val="0"/>
        <w:ind w:firstLine="567"/>
        <w:jc w:val="both"/>
      </w:pPr>
      <w:r w:rsidRPr="00C7464C">
        <w:t xml:space="preserve">Общая трудоемкость освоения дисциплины составляет 4 зачетные единицы, 144 часа, в том числе: </w:t>
      </w:r>
    </w:p>
    <w:p w:rsidR="003258BA" w:rsidRPr="00C7464C" w:rsidRDefault="003258BA" w:rsidP="00C7464C">
      <w:pPr>
        <w:widowControl w:val="0"/>
        <w:snapToGrid w:val="0"/>
        <w:ind w:firstLine="601"/>
        <w:jc w:val="both"/>
      </w:pPr>
      <w:proofErr w:type="gramStart"/>
      <w:r w:rsidRPr="00C7464C">
        <w:t>- для очной формы обучения - контактная работа преподавателя со студентом - 74 часа (34 часа - занятия лекционного типа, 36 часов – занятия семинарского типа, консультации - 2 часа, промежуточная аттестация- 2 часа), самостоятельная работа студента -70 часов;</w:t>
      </w:r>
      <w:proofErr w:type="gramEnd"/>
    </w:p>
    <w:p w:rsidR="003258BA" w:rsidRPr="00C7464C" w:rsidRDefault="003258BA" w:rsidP="00C7464C">
      <w:pPr>
        <w:widowControl w:val="0"/>
        <w:snapToGrid w:val="0"/>
        <w:ind w:firstLine="601"/>
        <w:jc w:val="both"/>
      </w:pPr>
      <w:proofErr w:type="gramStart"/>
      <w:r w:rsidRPr="00C7464C">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roofErr w:type="gramEnd"/>
    </w:p>
    <w:p w:rsidR="003258BA" w:rsidRPr="00C7464C" w:rsidRDefault="003258BA" w:rsidP="00C7464C">
      <w:pPr>
        <w:widowControl w:val="0"/>
        <w:snapToGrid w:val="0"/>
        <w:ind w:firstLine="567"/>
        <w:jc w:val="both"/>
      </w:pPr>
      <w:proofErr w:type="gramStart"/>
      <w:r w:rsidRPr="00C7464C">
        <w:t>Преподавание дисциплины ведется на 1 курсе на 1 семестре на очной и заочной формах обучения.</w:t>
      </w:r>
      <w:proofErr w:type="gramEnd"/>
      <w:r w:rsidRPr="00C7464C">
        <w:t xml:space="preserve"> Продолжительность семестра на очной форме обучения 18 недель.</w:t>
      </w:r>
    </w:p>
    <w:p w:rsidR="003258BA" w:rsidRPr="00C7464C" w:rsidRDefault="003258BA" w:rsidP="00C7464C">
      <w:pPr>
        <w:widowControl w:val="0"/>
        <w:snapToGrid w:val="0"/>
        <w:ind w:firstLine="567"/>
        <w:jc w:val="both"/>
      </w:pPr>
      <w:r w:rsidRPr="00C7464C">
        <w:t xml:space="preserve">Предусматривается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презентаций по проблематике лекции, разработки и защиты группового проекта, самостоятельная работа обучающихся, групповые и индивидуальные консультации. </w:t>
      </w:r>
    </w:p>
    <w:p w:rsidR="003258BA" w:rsidRPr="00C7464C" w:rsidRDefault="003258BA" w:rsidP="00C7464C">
      <w:pPr>
        <w:ind w:firstLine="720"/>
        <w:jc w:val="both"/>
      </w:pPr>
      <w:r w:rsidRPr="00C7464C">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4C6EB4" w:rsidRPr="00C7464C" w:rsidRDefault="003258BA" w:rsidP="00C7464C">
      <w:pPr>
        <w:ind w:firstLine="720"/>
        <w:jc w:val="both"/>
      </w:pPr>
      <w:r w:rsidRPr="00C7464C">
        <w:t xml:space="preserve">Основные положения дисциплины должны быть использованы в дальнейшем при изучении следующих дисциплин: Организация обслуживания в туризме и гостеприимстве, Технологии делового общения, Управление человеческими ресурсами, </w:t>
      </w:r>
      <w:proofErr w:type="spellStart"/>
      <w:r w:rsidRPr="00C7464C">
        <w:t>Кросскультурный</w:t>
      </w:r>
      <w:proofErr w:type="spellEnd"/>
      <w:r w:rsidRPr="00C7464C">
        <w:t xml:space="preserve"> (сравнительный) менеджмент.</w:t>
      </w:r>
    </w:p>
    <w:p w:rsidR="004C6EB4" w:rsidRPr="00C7464C" w:rsidRDefault="004C6EB4" w:rsidP="00C7464C"/>
    <w:p w:rsidR="004C6EB4" w:rsidRPr="00C7464C" w:rsidRDefault="004C6EB4" w:rsidP="00C7464C">
      <w:pPr>
        <w:keepNext/>
        <w:keepLines/>
        <w:jc w:val="center"/>
        <w:outlineLvl w:val="2"/>
        <w:rPr>
          <w:b/>
          <w:bCs/>
        </w:rPr>
      </w:pPr>
      <w:r w:rsidRPr="00C7464C">
        <w:rPr>
          <w:b/>
          <w:bCs/>
        </w:rPr>
        <w:t>Аннотация рабочей программы дисциплины</w:t>
      </w:r>
    </w:p>
    <w:p w:rsidR="004C6EB4" w:rsidRPr="00C7464C" w:rsidRDefault="004C6EB4" w:rsidP="00C7464C">
      <w:pPr>
        <w:keepNext/>
        <w:keepLines/>
        <w:jc w:val="center"/>
        <w:outlineLvl w:val="2"/>
        <w:rPr>
          <w:b/>
          <w:bCs/>
        </w:rPr>
      </w:pPr>
      <w:r w:rsidRPr="00C7464C">
        <w:rPr>
          <w:b/>
          <w:bCs/>
        </w:rPr>
        <w:t>Б.1.В.ОД.6</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3258BA" w:rsidRPr="00C7464C" w:rsidRDefault="003258BA" w:rsidP="00C7464C">
      <w:pPr>
        <w:widowControl w:val="0"/>
        <w:tabs>
          <w:tab w:val="left" w:pos="240"/>
        </w:tabs>
        <w:snapToGrid w:val="0"/>
        <w:ind w:firstLine="601"/>
        <w:jc w:val="both"/>
      </w:pPr>
      <w:r w:rsidRPr="00C7464C">
        <w:t xml:space="preserve">Дисциплина Б.1.В.ОД.6 «Стандартизация и управление качеством услуг туризма и гостеприимства» является частью первого блока программы </w:t>
      </w:r>
      <w:proofErr w:type="spellStart"/>
      <w:r w:rsidRPr="00C7464C">
        <w:t>бакалавриата</w:t>
      </w:r>
      <w:proofErr w:type="spellEnd"/>
      <w:r w:rsidRPr="00C7464C">
        <w:t xml:space="preserve"> по </w:t>
      </w:r>
      <w:proofErr w:type="spellStart"/>
      <w:proofErr w:type="gramStart"/>
      <w:r w:rsidRPr="00C7464C">
        <w:t>направле-нию</w:t>
      </w:r>
      <w:proofErr w:type="spellEnd"/>
      <w:proofErr w:type="gramEnd"/>
      <w:r w:rsidRPr="00C7464C">
        <w:t xml:space="preserve"> подготовки 38.03.02 «Менеджмент», профиль Менеджмент в туризме и </w:t>
      </w:r>
      <w:proofErr w:type="spellStart"/>
      <w:r w:rsidRPr="00C7464C">
        <w:t>гостеприим-стве</w:t>
      </w:r>
      <w:proofErr w:type="spellEnd"/>
      <w:r w:rsidRPr="00C7464C">
        <w:t xml:space="preserve"> и относится к обязательным дисциплинам вариативной части программы.</w:t>
      </w:r>
    </w:p>
    <w:p w:rsidR="003258BA" w:rsidRPr="00C7464C" w:rsidRDefault="003258BA" w:rsidP="00C7464C">
      <w:pPr>
        <w:widowControl w:val="0"/>
        <w:tabs>
          <w:tab w:val="left" w:pos="240"/>
        </w:tabs>
        <w:snapToGrid w:val="0"/>
        <w:ind w:firstLine="601"/>
        <w:jc w:val="both"/>
      </w:pPr>
      <w:r w:rsidRPr="00C7464C">
        <w:t xml:space="preserve">Изучение данной дисциплины базируется на знании школьной программы по </w:t>
      </w:r>
      <w:proofErr w:type="spellStart"/>
      <w:proofErr w:type="gramStart"/>
      <w:r w:rsidRPr="00C7464C">
        <w:t>об-щеобразовательным</w:t>
      </w:r>
      <w:proofErr w:type="spellEnd"/>
      <w:proofErr w:type="gramEnd"/>
      <w:r w:rsidRPr="00C7464C">
        <w:t xml:space="preserve"> предметам: математика, физика, химия, обществознание.</w:t>
      </w:r>
    </w:p>
    <w:p w:rsidR="003258BA" w:rsidRPr="00C7464C" w:rsidRDefault="003258BA" w:rsidP="00C7464C">
      <w:pPr>
        <w:widowControl w:val="0"/>
        <w:tabs>
          <w:tab w:val="left" w:pos="240"/>
        </w:tabs>
        <w:snapToGrid w:val="0"/>
        <w:ind w:firstLine="601"/>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widowControl w:val="0"/>
        <w:tabs>
          <w:tab w:val="left" w:pos="240"/>
        </w:tabs>
        <w:snapToGrid w:val="0"/>
        <w:ind w:firstLine="601"/>
        <w:jc w:val="both"/>
      </w:pPr>
      <w:r w:rsidRPr="00C7464C">
        <w:t xml:space="preserve">ОПК-7 -способностью решать стандартные задачи профессиональной деятельности на основе информационной и библиографической культуры с применением </w:t>
      </w:r>
      <w:proofErr w:type="spellStart"/>
      <w:r w:rsidRPr="00C7464C">
        <w:t>информаци-онно-коммуникационных</w:t>
      </w:r>
      <w:proofErr w:type="spellEnd"/>
      <w:r w:rsidRPr="00C7464C">
        <w:t xml:space="preserve"> технологий и с учетом основных требований информационной безопасности</w:t>
      </w:r>
    </w:p>
    <w:p w:rsidR="003258BA" w:rsidRPr="00C7464C" w:rsidRDefault="003258BA" w:rsidP="00C7464C">
      <w:pPr>
        <w:widowControl w:val="0"/>
        <w:tabs>
          <w:tab w:val="left" w:pos="240"/>
        </w:tabs>
        <w:snapToGrid w:val="0"/>
        <w:ind w:firstLine="601"/>
        <w:jc w:val="both"/>
      </w:pPr>
      <w:r w:rsidRPr="00C7464C">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3258BA" w:rsidRPr="00C7464C" w:rsidRDefault="003258BA" w:rsidP="00C7464C">
      <w:pPr>
        <w:widowControl w:val="0"/>
        <w:tabs>
          <w:tab w:val="left" w:pos="240"/>
        </w:tabs>
        <w:snapToGrid w:val="0"/>
        <w:ind w:firstLine="601"/>
        <w:jc w:val="both"/>
      </w:pPr>
      <w:r w:rsidRPr="00C7464C">
        <w:t xml:space="preserve">ДОПК-4 - способностью применять стандарты качества оказания </w:t>
      </w:r>
      <w:proofErr w:type="spellStart"/>
      <w:r w:rsidRPr="00C7464C">
        <w:t>туруслуг</w:t>
      </w:r>
      <w:proofErr w:type="spellEnd"/>
      <w:r w:rsidRPr="00C7464C">
        <w:t xml:space="preserve"> и услуг гостеприимства.</w:t>
      </w:r>
    </w:p>
    <w:p w:rsidR="003258BA" w:rsidRPr="00C7464C" w:rsidRDefault="003258BA" w:rsidP="00C7464C">
      <w:pPr>
        <w:widowControl w:val="0"/>
        <w:tabs>
          <w:tab w:val="left" w:pos="240"/>
        </w:tabs>
        <w:snapToGrid w:val="0"/>
        <w:ind w:firstLine="601"/>
        <w:jc w:val="both"/>
      </w:pPr>
      <w:proofErr w:type="gramStart"/>
      <w:r w:rsidRPr="00C7464C">
        <w:t xml:space="preserve">Содержание дисциплины охватывает круг вопросов, связанных с основами технического регулирования, техническими регламентами, системой стандартизации в сфере </w:t>
      </w:r>
      <w:r w:rsidRPr="00C7464C">
        <w:lastRenderedPageBreak/>
        <w:t>туризма и сервиса, международными нормативными документами: стандартами серии ИСО 9000, ХАССП, гармонизацией национальной системы стандартизации с международными нормативными документами подтверждением соответствия, добровольной сертификацией услуг в сфере управления персоналом, сводными 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w:t>
      </w:r>
      <w:proofErr w:type="gramEnd"/>
      <w:r w:rsidRPr="00C7464C">
        <w:t xml:space="preserve">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3258BA" w:rsidRPr="00C7464C" w:rsidRDefault="003258BA" w:rsidP="00C7464C">
      <w:pPr>
        <w:widowControl w:val="0"/>
        <w:tabs>
          <w:tab w:val="left" w:pos="240"/>
        </w:tabs>
        <w:snapToGrid w:val="0"/>
        <w:ind w:firstLine="601"/>
        <w:jc w:val="both"/>
      </w:pPr>
      <w:proofErr w:type="gramStart"/>
      <w:r w:rsidRPr="00C7464C">
        <w:t xml:space="preserve">Общая трудоемкость освоения дисциплины составляет 7 зачетных единиц, 252 часа, в том числе: контактная работа преподавателя со студентом – 94 часа (50 часов - занятия лекционного типа, 36 часов – занятия семинарского типа, консультации- 4 часа, </w:t>
      </w:r>
      <w:proofErr w:type="spellStart"/>
      <w:r w:rsidRPr="00C7464C">
        <w:t>промежу-точная</w:t>
      </w:r>
      <w:proofErr w:type="spellEnd"/>
      <w:r w:rsidRPr="00C7464C">
        <w:t xml:space="preserve"> аттестация- 4 часа), самостоятельная работа студента -158 часов.  </w:t>
      </w:r>
      <w:proofErr w:type="gramEnd"/>
    </w:p>
    <w:p w:rsidR="003258BA" w:rsidRPr="00C7464C" w:rsidRDefault="003258BA" w:rsidP="00C7464C">
      <w:pPr>
        <w:widowControl w:val="0"/>
        <w:tabs>
          <w:tab w:val="left" w:pos="240"/>
        </w:tabs>
        <w:snapToGrid w:val="0"/>
        <w:ind w:firstLine="601"/>
        <w:jc w:val="both"/>
      </w:pPr>
      <w:proofErr w:type="gramStart"/>
      <w:r w:rsidRPr="00C7464C">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доклад-презентация, самостоятельная работа обучающихся, групповые и индивидуальные консультации. </w:t>
      </w:r>
      <w:proofErr w:type="gramEnd"/>
    </w:p>
    <w:p w:rsidR="003258BA" w:rsidRPr="00C7464C" w:rsidRDefault="003258BA" w:rsidP="00C7464C">
      <w:pPr>
        <w:widowControl w:val="0"/>
        <w:tabs>
          <w:tab w:val="left" w:pos="240"/>
        </w:tabs>
        <w:snapToGrid w:val="0"/>
        <w:ind w:firstLine="601"/>
        <w:jc w:val="both"/>
      </w:pPr>
      <w:r w:rsidRPr="00C7464C">
        <w:t xml:space="preserve">Программой предусмотрены следующие виды контроля: текущий контроль </w:t>
      </w:r>
      <w:proofErr w:type="spellStart"/>
      <w:proofErr w:type="gramStart"/>
      <w:r w:rsidRPr="00C7464C">
        <w:t>успе-ваемости</w:t>
      </w:r>
      <w:proofErr w:type="spellEnd"/>
      <w:proofErr w:type="gramEnd"/>
      <w:r w:rsidRPr="00C7464C">
        <w:t xml:space="preserve"> по результатам освоения каждого блока дисциплины с применением </w:t>
      </w:r>
      <w:proofErr w:type="spellStart"/>
      <w:r w:rsidRPr="00C7464C">
        <w:t>балльно-рейтинговой</w:t>
      </w:r>
      <w:proofErr w:type="spellEnd"/>
      <w:r w:rsidRPr="00C7464C">
        <w:t xml:space="preserve"> технологии. Текущий контроль успеваемости проводится в форме </w:t>
      </w:r>
      <w:proofErr w:type="spellStart"/>
      <w:proofErr w:type="gramStart"/>
      <w:r w:rsidRPr="00C7464C">
        <w:t>тестиро-вания</w:t>
      </w:r>
      <w:proofErr w:type="spellEnd"/>
      <w:proofErr w:type="gramEnd"/>
      <w:r w:rsidRPr="00C7464C">
        <w:t xml:space="preserve">, докладов с презентациями, устного опроса и промежуточная аттестация с </w:t>
      </w:r>
      <w:proofErr w:type="spellStart"/>
      <w:r w:rsidRPr="00C7464C">
        <w:t>приме-нением</w:t>
      </w:r>
      <w:proofErr w:type="spellEnd"/>
      <w:r w:rsidRPr="00C7464C">
        <w:t xml:space="preserve"> </w:t>
      </w:r>
      <w:proofErr w:type="spellStart"/>
      <w:r w:rsidRPr="00C7464C">
        <w:t>балльно-рейтинговой</w:t>
      </w:r>
      <w:proofErr w:type="spellEnd"/>
      <w:r w:rsidRPr="00C7464C">
        <w:t xml:space="preserve"> технологии в форме зачёта (2 семестр) и экзамена (3 </w:t>
      </w:r>
      <w:proofErr w:type="spellStart"/>
      <w:r w:rsidRPr="00C7464C">
        <w:t>се-местр</w:t>
      </w:r>
      <w:proofErr w:type="spellEnd"/>
      <w:r w:rsidRPr="00C7464C">
        <w:t xml:space="preserve">). Результат усвоения знаний и практических навыков, компетенций оценивается в баллах в соответствии с методическими рекомендациями по определению </w:t>
      </w:r>
      <w:proofErr w:type="spellStart"/>
      <w:proofErr w:type="gramStart"/>
      <w:r w:rsidRPr="00C7464C">
        <w:t>результирую-щей</w:t>
      </w:r>
      <w:proofErr w:type="spellEnd"/>
      <w:proofErr w:type="gramEnd"/>
      <w:r w:rsidRPr="00C7464C">
        <w:t xml:space="preserve"> оценки достижений обучающихся на основе использования </w:t>
      </w:r>
      <w:proofErr w:type="spellStart"/>
      <w:r w:rsidRPr="00C7464C">
        <w:t>балльно-рейтинговой</w:t>
      </w:r>
      <w:proofErr w:type="spellEnd"/>
      <w:r w:rsidRPr="00C7464C">
        <w:t xml:space="preserve"> технологии и учебно-тематического </w:t>
      </w:r>
      <w:proofErr w:type="spellStart"/>
      <w:r w:rsidRPr="00C7464C">
        <w:t>рейтинг-плана</w:t>
      </w:r>
      <w:proofErr w:type="spellEnd"/>
      <w:r w:rsidRPr="00C7464C">
        <w:t xml:space="preserve"> по данной дисциплине.</w:t>
      </w:r>
    </w:p>
    <w:p w:rsidR="003258BA" w:rsidRPr="00C7464C" w:rsidRDefault="003258BA" w:rsidP="00C7464C">
      <w:pPr>
        <w:widowControl w:val="0"/>
        <w:tabs>
          <w:tab w:val="left" w:pos="240"/>
        </w:tabs>
        <w:snapToGrid w:val="0"/>
        <w:ind w:firstLine="601"/>
        <w:jc w:val="both"/>
      </w:pPr>
      <w:r w:rsidRPr="00C7464C">
        <w:t xml:space="preserve">На заочной форме обучения: программой дисциплины предусмотрены лекционные (4 часа) занятия, практические занятия (4 часа), самостоятельная  работа студента (236 </w:t>
      </w:r>
      <w:proofErr w:type="spellStart"/>
      <w:proofErr w:type="gramStart"/>
      <w:r w:rsidRPr="00C7464C">
        <w:t>ча-сов</w:t>
      </w:r>
      <w:proofErr w:type="spellEnd"/>
      <w:proofErr w:type="gramEnd"/>
      <w:r w:rsidRPr="00C7464C">
        <w:t>), групповые консультации (4 часа), промежуточная аттестация (4 часа).</w:t>
      </w:r>
    </w:p>
    <w:p w:rsidR="00162047" w:rsidRPr="00C7464C" w:rsidRDefault="003258BA" w:rsidP="00C7464C">
      <w:pPr>
        <w:widowControl w:val="0"/>
        <w:tabs>
          <w:tab w:val="left" w:pos="240"/>
        </w:tabs>
        <w:snapToGrid w:val="0"/>
        <w:ind w:firstLine="601"/>
        <w:jc w:val="both"/>
      </w:pPr>
      <w:r w:rsidRPr="00C7464C">
        <w:t>Основные положения дисциплины должны быть использованы в дальнейшем при изучении следующих дисциплин: финансовый менеджмент,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00E06199" w:rsidRPr="00C7464C">
        <w:t>.</w:t>
      </w:r>
    </w:p>
    <w:p w:rsidR="00845C6A" w:rsidRPr="00C7464C" w:rsidRDefault="00845C6A" w:rsidP="00C7464C">
      <w:pPr>
        <w:keepNext/>
        <w:keepLines/>
        <w:jc w:val="center"/>
        <w:outlineLvl w:val="2"/>
        <w:rPr>
          <w:b/>
        </w:rPr>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jc w:val="center"/>
      </w:pPr>
      <w:r w:rsidRPr="00C7464C">
        <w:rPr>
          <w:b/>
        </w:rPr>
        <w:t>Б.1.В.ОД.7 Национальные особенности</w:t>
      </w:r>
      <w:r w:rsidR="00727340" w:rsidRPr="00C7464C">
        <w:rPr>
          <w:b/>
        </w:rPr>
        <w:t xml:space="preserve">  ведения бизнеса в туризме и  </w:t>
      </w:r>
      <w:r w:rsidRPr="00C7464C">
        <w:rPr>
          <w:b/>
        </w:rPr>
        <w:t>гостеприимстве</w:t>
      </w:r>
    </w:p>
    <w:p w:rsidR="0064494E" w:rsidRDefault="0064494E" w:rsidP="0064494E">
      <w:pPr>
        <w:ind w:firstLine="708"/>
        <w:jc w:val="both"/>
      </w:pPr>
      <w:r>
        <w:t>Дисциплина Б</w:t>
      </w:r>
      <w:proofErr w:type="gramStart"/>
      <w:r>
        <w:t>1</w:t>
      </w:r>
      <w:proofErr w:type="gramEnd"/>
      <w:r>
        <w:t xml:space="preserve">.В.ОД.7 «Национальные особенности ведения бизнеса в туризме и гостеприимстве» </w:t>
      </w:r>
      <w:r>
        <w:rPr>
          <w:iCs/>
        </w:rPr>
        <w:t xml:space="preserve">является частью первого блока программы </w:t>
      </w:r>
      <w:proofErr w:type="spellStart"/>
      <w:r>
        <w:rPr>
          <w:iCs/>
        </w:rPr>
        <w:t>бакалавриата</w:t>
      </w:r>
      <w:proofErr w:type="spellEnd"/>
      <w:r>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t xml:space="preserve"> </w:t>
      </w:r>
    </w:p>
    <w:p w:rsidR="0064494E" w:rsidRDefault="0064494E" w:rsidP="0064494E">
      <w:pPr>
        <w:ind w:firstLine="708"/>
        <w:jc w:val="both"/>
      </w:pPr>
      <w:r>
        <w:t>Изучение дисциплины базируется на знаниях, полученных в рамках пройденных ранее курсов: «Бизнес-планирование», «Экономика и предпринимательство», «Социально-экономическая статистик туризма и гостеприимства», «Маркетинг», «</w:t>
      </w:r>
      <w:proofErr w:type="spellStart"/>
      <w:r>
        <w:t>Кросскультурный</w:t>
      </w:r>
      <w:proofErr w:type="spellEnd"/>
      <w:r>
        <w:t xml:space="preserve"> (сравнительный) менеджмент», «География и страноведение».</w:t>
      </w:r>
    </w:p>
    <w:p w:rsidR="0064494E" w:rsidRDefault="0064494E" w:rsidP="0064494E">
      <w:pPr>
        <w:jc w:val="both"/>
      </w:pPr>
      <w:r>
        <w:tab/>
        <w:t>Дисциплина направлена на формирование следующих компетенций выпускника:</w:t>
      </w:r>
    </w:p>
    <w:p w:rsidR="0064494E" w:rsidRDefault="0064494E" w:rsidP="0064494E">
      <w:pPr>
        <w:pStyle w:val="ConsPlusNormal"/>
        <w:jc w:val="both"/>
        <w:rPr>
          <w:rFonts w:ascii="Times New Roman" w:hAnsi="Times New Roman" w:cs="Times New Roman"/>
          <w:sz w:val="24"/>
          <w:szCs w:val="24"/>
        </w:rPr>
      </w:pPr>
      <w:r>
        <w:rPr>
          <w:rFonts w:ascii="Times New Roman" w:hAnsi="Times New Roman" w:cs="Times New Roman"/>
          <w:sz w:val="24"/>
          <w:szCs w:val="24"/>
        </w:rPr>
        <w:t>-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64494E" w:rsidRDefault="0064494E" w:rsidP="0064494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64494E" w:rsidRDefault="0064494E" w:rsidP="0064494E">
      <w:pPr>
        <w:autoSpaceDE w:val="0"/>
        <w:autoSpaceDN w:val="0"/>
        <w:adjustRightInd w:val="0"/>
        <w:ind w:firstLine="708"/>
        <w:jc w:val="both"/>
      </w:pPr>
      <w:r>
        <w:t>Цель изучения дисциплины -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w:t>
      </w:r>
    </w:p>
    <w:p w:rsidR="0064494E" w:rsidRDefault="0064494E" w:rsidP="0064494E">
      <w:pPr>
        <w:widowControl w:val="0"/>
        <w:tabs>
          <w:tab w:val="left" w:pos="708"/>
        </w:tabs>
        <w:snapToGrid w:val="0"/>
        <w:ind w:firstLine="601"/>
        <w:jc w:val="both"/>
        <w:rPr>
          <w:bCs/>
        </w:rPr>
      </w:pPr>
      <w:proofErr w:type="gramStart"/>
      <w:r>
        <w:t>Общая трудоемкость дисциплины составляет 11 зачетных единиц, 396 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- 4 часа), самостоятельная работа студента -248 часов.</w:t>
      </w:r>
      <w:r>
        <w:rPr>
          <w:bCs/>
        </w:rPr>
        <w:t xml:space="preserve">    </w:t>
      </w:r>
      <w:proofErr w:type="gramEnd"/>
    </w:p>
    <w:p w:rsidR="0064494E" w:rsidRDefault="0064494E" w:rsidP="0064494E">
      <w:pPr>
        <w:ind w:firstLine="708"/>
        <w:jc w:val="both"/>
      </w:pPr>
      <w:r>
        <w:t xml:space="preserve">Преподавание дисциплины ведется на 3 и 4 курсах и предусматривает проведение учебных занятий следующих видов: лекции, в том числе поточные лекции, практические занятия в форме устных </w:t>
      </w:r>
      <w:proofErr w:type="spellStart"/>
      <w:r>
        <w:t>и\или</w:t>
      </w:r>
      <w:proofErr w:type="spellEnd"/>
      <w:r>
        <w:t xml:space="preserve"> письменных экспрес</w:t>
      </w:r>
      <w:proofErr w:type="gramStart"/>
      <w:r>
        <w:t>с-</w:t>
      </w:r>
      <w:proofErr w:type="gramEnd"/>
      <w:r>
        <w:t xml:space="preserve"> опросов, самостоятельная работа обучающихся, групповые и индивидуальные консультации. </w:t>
      </w:r>
    </w:p>
    <w:p w:rsidR="0064494E" w:rsidRDefault="0064494E" w:rsidP="0064494E">
      <w:pPr>
        <w:ind w:firstLine="708"/>
        <w:jc w:val="both"/>
      </w:pPr>
      <w:r>
        <w:t>Программой предусмотрены следующие виды контроля: текущий контроль успеваемости в форме защиты индивидуальных и групповых проектов; промежуточная аттестация в форме   экзаменов (6, 7</w:t>
      </w:r>
      <w:r w:rsidR="00A42248">
        <w:t>/7,8</w:t>
      </w:r>
      <w:r>
        <w:t xml:space="preserve"> семестры).</w:t>
      </w:r>
    </w:p>
    <w:p w:rsidR="0064494E" w:rsidRDefault="0064494E" w:rsidP="0064494E">
      <w:pPr>
        <w:ind w:firstLine="709"/>
        <w:jc w:val="both"/>
      </w:pPr>
      <w:r>
        <w:t xml:space="preserve">Для заочной формы обучения: преподавание ведется </w:t>
      </w:r>
      <w:r>
        <w:rPr>
          <w:iCs/>
        </w:rPr>
        <w:t>на 4 курсе в 7 и 8 семестрах</w:t>
      </w:r>
      <w:r>
        <w:t>, контактная работа преподавателя со студентом - 30 ч. (6/6 ч. - занятия лекционного типа, 4/6 ч. – занятия семинарского типа, консультации – 2/2 ч., промежуточная аттестация- 2/2 ч.), самостоятельная работа студента – 238/128 ч.</w:t>
      </w:r>
    </w:p>
    <w:p w:rsidR="0064494E" w:rsidRDefault="0064494E" w:rsidP="0064494E">
      <w:pPr>
        <w:ind w:firstLine="708"/>
        <w:jc w:val="both"/>
      </w:pPr>
      <w:proofErr w:type="gramStart"/>
      <w:r>
        <w:t>Знания, умения, навыки, полученные студентами в ходе изучения дисциплины «Национальные особенности ведения бизнеса в туризме и гостеприимстве», 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w:t>
      </w:r>
      <w:proofErr w:type="gramEnd"/>
    </w:p>
    <w:p w:rsidR="0064494E" w:rsidRDefault="0064494E" w:rsidP="0064494E">
      <w:pPr>
        <w:ind w:firstLine="708"/>
        <w:jc w:val="both"/>
      </w:pPr>
      <w:r>
        <w:t xml:space="preserve">  Программой предусмотрены следующие виды обучения: занятия лекционного типа, практические занятия в виде устного опроса, самостоятельная работа </w:t>
      </w:r>
      <w:proofErr w:type="gramStart"/>
      <w:r>
        <w:t>обучающихся</w:t>
      </w:r>
      <w:proofErr w:type="gramEnd"/>
      <w:r>
        <w:t xml:space="preserve">, групповые и индивидуальные консультации. </w:t>
      </w:r>
    </w:p>
    <w:p w:rsidR="00BC3840" w:rsidRPr="00C7464C" w:rsidRDefault="00BC3840" w:rsidP="00C7464C">
      <w:pPr>
        <w:ind w:firstLine="708"/>
        <w:jc w:val="both"/>
      </w:pPr>
    </w:p>
    <w:p w:rsidR="004C6EB4" w:rsidRPr="00C7464C" w:rsidRDefault="004C6EB4" w:rsidP="00C7464C">
      <w:pPr>
        <w:ind w:firstLine="708"/>
        <w:jc w:val="center"/>
        <w:rPr>
          <w:b/>
          <w:bCs/>
        </w:rPr>
      </w:pPr>
      <w:r w:rsidRPr="00C7464C">
        <w:rPr>
          <w:b/>
        </w:rPr>
        <w:t>Аннотация рабочей программы дисциплины</w:t>
      </w:r>
    </w:p>
    <w:p w:rsidR="004C6EB4" w:rsidRPr="00C7464C" w:rsidRDefault="004C6EB4" w:rsidP="00C7464C">
      <w:pPr>
        <w:tabs>
          <w:tab w:val="left" w:pos="708"/>
        </w:tabs>
        <w:jc w:val="center"/>
        <w:rPr>
          <w:b/>
          <w:bCs/>
        </w:rPr>
      </w:pPr>
      <w:r w:rsidRPr="00C7464C">
        <w:rPr>
          <w:b/>
        </w:rPr>
        <w:t xml:space="preserve">Б.1.В.ОД.8 </w:t>
      </w:r>
      <w:proofErr w:type="spellStart"/>
      <w:r w:rsidRPr="00C7464C">
        <w:rPr>
          <w:b/>
        </w:rPr>
        <w:t>Кросскультурный</w:t>
      </w:r>
      <w:proofErr w:type="spellEnd"/>
      <w:r w:rsidRPr="00C7464C">
        <w:rPr>
          <w:b/>
        </w:rPr>
        <w:t xml:space="preserve"> (сравнительный) менеджмент</w:t>
      </w:r>
    </w:p>
    <w:p w:rsidR="003258BA" w:rsidRPr="00C7464C" w:rsidRDefault="003258BA" w:rsidP="00C7464C">
      <w:pPr>
        <w:tabs>
          <w:tab w:val="left" w:pos="708"/>
        </w:tabs>
        <w:ind w:firstLine="709"/>
        <w:jc w:val="both"/>
      </w:pPr>
      <w:r w:rsidRPr="00C7464C">
        <w:t>Дисциплина Б</w:t>
      </w:r>
      <w:proofErr w:type="gramStart"/>
      <w:r w:rsidRPr="00C7464C">
        <w:t>1</w:t>
      </w:r>
      <w:proofErr w:type="gramEnd"/>
      <w:r w:rsidRPr="00C7464C">
        <w:t>.В.ОД.8 «</w:t>
      </w:r>
      <w:proofErr w:type="spellStart"/>
      <w:r w:rsidRPr="00C7464C">
        <w:t>Кросскультурный</w:t>
      </w:r>
      <w:proofErr w:type="spellEnd"/>
      <w:r w:rsidRPr="00C7464C">
        <w:t xml:space="preserve"> (сравнительный) менеджмент» </w:t>
      </w:r>
      <w:r w:rsidRPr="00C7464C">
        <w:rPr>
          <w:bCs/>
        </w:rPr>
        <w:t>является</w:t>
      </w:r>
      <w:r w:rsidRPr="00C7464C">
        <w:t xml:space="preserve"> частью первого блока программы</w:t>
      </w:r>
      <w:r w:rsidRPr="00C7464C">
        <w:rPr>
          <w:bCs/>
        </w:rPr>
        <w:t xml:space="preserve"> </w:t>
      </w:r>
      <w:proofErr w:type="spellStart"/>
      <w:r w:rsidRPr="00C7464C">
        <w:rPr>
          <w:bCs/>
        </w:rPr>
        <w:t>бакалавриата</w:t>
      </w:r>
      <w:proofErr w:type="spellEnd"/>
      <w:r w:rsidRPr="00C7464C">
        <w:rPr>
          <w:b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tabs>
          <w:tab w:val="left" w:pos="708"/>
        </w:tabs>
        <w:ind w:firstLine="709"/>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tabs>
          <w:tab w:val="left" w:pos="708"/>
        </w:tabs>
        <w:ind w:firstLine="709"/>
        <w:jc w:val="both"/>
      </w:pPr>
      <w:r w:rsidRPr="00C7464C">
        <w:t xml:space="preserve">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3258BA" w:rsidRPr="00C7464C" w:rsidRDefault="003258BA" w:rsidP="00C7464C">
      <w:pPr>
        <w:tabs>
          <w:tab w:val="left" w:pos="708"/>
        </w:tabs>
        <w:ind w:firstLine="709"/>
        <w:jc w:val="both"/>
      </w:pPr>
      <w:r w:rsidRPr="00C7464C">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3258BA" w:rsidRPr="00C7464C" w:rsidRDefault="003258BA" w:rsidP="00C7464C">
      <w:pPr>
        <w:tabs>
          <w:tab w:val="left" w:pos="708"/>
        </w:tabs>
        <w:ind w:firstLine="709"/>
        <w:jc w:val="both"/>
      </w:pPr>
      <w:proofErr w:type="gramStart"/>
      <w:r w:rsidRPr="00C7464C">
        <w:t>Содержание дисциплины охватывает круг вопросов,  связанных с</w:t>
      </w:r>
      <w:r w:rsidRPr="00C7464C">
        <w:tab/>
        <w:t xml:space="preserve">анализом и сравнительной оценкой поведения личностей и групп, принадлежащих к различному национально-культурному контексту; изучением базовых вопросов </w:t>
      </w:r>
      <w:proofErr w:type="spellStart"/>
      <w:r w:rsidRPr="00C7464C">
        <w:t>кросс-культурной</w:t>
      </w:r>
      <w:proofErr w:type="spellEnd"/>
      <w:r w:rsidRPr="00C7464C">
        <w:t xml:space="preserve"> коммуникации и мотивации сотрудников международных компаний; исследованием взаимосвязи общих, единых подходов в менеджменте (международного менеджмента) и специфичных характерных черт различных школ (американской, европейской и японской), что и определяет основное содержание сравнительного менеджмента;</w:t>
      </w:r>
      <w:proofErr w:type="gramEnd"/>
      <w:r w:rsidRPr="00C7464C">
        <w:t xml:space="preserve"> изучением характерных черт национальной культуры и традиций во взаимоотношениях между людьми.</w:t>
      </w:r>
    </w:p>
    <w:p w:rsidR="003258BA" w:rsidRPr="00C7464C" w:rsidRDefault="003258BA" w:rsidP="00C7464C">
      <w:pPr>
        <w:tabs>
          <w:tab w:val="left" w:pos="708"/>
        </w:tabs>
        <w:ind w:firstLine="709"/>
        <w:jc w:val="both"/>
      </w:pPr>
      <w:r w:rsidRPr="00C7464C">
        <w:lastRenderedPageBreak/>
        <w:t xml:space="preserve">Общая трудоемкость освоения дисциплины составляет 3 зачетных единицы, 108 часов. </w:t>
      </w:r>
      <w:proofErr w:type="gramStart"/>
      <w:r w:rsidRPr="00C7464C">
        <w:t>Преподавание ведется на 3 курсе в 5 семестре продолжительностью 18 недель; лекции (16 час.), практические занятия (36 час.), консультации (2 часа), промежуточная аттестация (2 часа), самостоятельная работа студентов (52 часа) и предусматривает проведение учебных занятий следующих видов: лекций, в т.ч.: традиционные лекции, лекция-дискуссия, лекция- презентация;</w:t>
      </w:r>
      <w:proofErr w:type="gramEnd"/>
      <w:r w:rsidRPr="00C7464C">
        <w:t xml:space="preserve"> практические занятия в форме устного опроса, решения ситуационных задач, </w:t>
      </w:r>
      <w:proofErr w:type="spellStart"/>
      <w:r w:rsidRPr="00C7464C">
        <w:t>case</w:t>
      </w:r>
      <w:proofErr w:type="spellEnd"/>
      <w:r w:rsidRPr="00C7464C">
        <w:t xml:space="preserve">- </w:t>
      </w:r>
      <w:proofErr w:type="spellStart"/>
      <w:r w:rsidRPr="00C7464C">
        <w:t>stady</w:t>
      </w:r>
      <w:proofErr w:type="spellEnd"/>
      <w:r w:rsidRPr="00C7464C">
        <w:t>,  дискуссий, выступлений студентов с докладами и эссе, выполнение практического задания, контроля остаточных знаний по теме, выполнения самостоятельных практических заданий, самостоятельной работы обучающихся, групповых и индивидуальных консультаций.</w:t>
      </w:r>
    </w:p>
    <w:p w:rsidR="003258BA" w:rsidRPr="00C7464C" w:rsidRDefault="003258BA" w:rsidP="00C7464C">
      <w:pPr>
        <w:tabs>
          <w:tab w:val="left" w:pos="708"/>
        </w:tabs>
        <w:ind w:firstLine="709"/>
        <w:jc w:val="both"/>
      </w:pPr>
      <w:r w:rsidRPr="00C7464C">
        <w:t xml:space="preserve">Для заочной формы обучения: преподавание ведется </w:t>
      </w:r>
      <w:r w:rsidRPr="00C7464C">
        <w:rPr>
          <w:iCs/>
        </w:rPr>
        <w:t>на 3 курсе в 5семестре</w:t>
      </w:r>
      <w:r w:rsidRPr="00C7464C">
        <w:t>, контактная работа преподавателя со студентом - 8 ч. (2 ч. - занятия лекционного типа, 2 ч. – занятия семинарского типа, консультации – 2 ч., промежуточная аттестация- 2 ч.), самостоятельная работа студента – 100 ч.</w:t>
      </w:r>
    </w:p>
    <w:p w:rsidR="003258BA" w:rsidRPr="00C7464C" w:rsidRDefault="003258BA" w:rsidP="00C7464C">
      <w:pPr>
        <w:tabs>
          <w:tab w:val="left" w:pos="708"/>
        </w:tabs>
        <w:ind w:firstLine="709"/>
        <w:jc w:val="both"/>
      </w:pPr>
      <w:r w:rsidRPr="00C7464C">
        <w:t xml:space="preserve">Программой предусмотрены следующие виды контроля: </w:t>
      </w:r>
    </w:p>
    <w:p w:rsidR="003258BA" w:rsidRPr="00C7464C" w:rsidRDefault="003258BA" w:rsidP="00C7464C">
      <w:pPr>
        <w:tabs>
          <w:tab w:val="left" w:pos="708"/>
        </w:tabs>
        <w:ind w:firstLine="709"/>
        <w:jc w:val="both"/>
      </w:pPr>
      <w:r w:rsidRPr="00C7464C">
        <w:t>• текущий контроль успеваемости (раздел 1, раздел 2, раздел 3, раздел 4);</w:t>
      </w:r>
    </w:p>
    <w:p w:rsidR="00777F2B" w:rsidRPr="00C7464C" w:rsidRDefault="003258BA" w:rsidP="00C7464C">
      <w:pPr>
        <w:tabs>
          <w:tab w:val="left" w:pos="708"/>
        </w:tabs>
        <w:ind w:firstLine="709"/>
        <w:jc w:val="both"/>
      </w:pPr>
      <w:r w:rsidRPr="00C7464C">
        <w:t>• промежуточная аттестация в форм</w:t>
      </w:r>
      <w:r w:rsidR="00A42248">
        <w:t>е зачета с  оценкой (5 семестр).</w:t>
      </w:r>
    </w:p>
    <w:p w:rsidR="00777F2B" w:rsidRPr="00C7464C" w:rsidRDefault="00777F2B" w:rsidP="00C7464C">
      <w:pPr>
        <w:tabs>
          <w:tab w:val="left" w:pos="708"/>
        </w:tabs>
        <w:ind w:left="-142" w:firstLine="142"/>
        <w:jc w:val="both"/>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iCs/>
        </w:rPr>
        <w:t>Б.1.В.ОД.9  Экономика туризма и гостиничного бизнеса</w:t>
      </w:r>
    </w:p>
    <w:p w:rsidR="00FA6F84" w:rsidRPr="00FA6F84" w:rsidRDefault="00FA6F84" w:rsidP="00FA6F84">
      <w:pPr>
        <w:ind w:firstLine="709"/>
        <w:jc w:val="both"/>
        <w:rPr>
          <w:iCs/>
        </w:rPr>
      </w:pPr>
      <w:r w:rsidRPr="00FA6F84">
        <w:rPr>
          <w:iCs/>
        </w:rPr>
        <w:t xml:space="preserve">Дисциплина «Экономика туризма и гостиничного бизнеса» является частью первого блока программы </w:t>
      </w:r>
      <w:proofErr w:type="spellStart"/>
      <w:r w:rsidRPr="00FA6F84">
        <w:rPr>
          <w:iCs/>
        </w:rPr>
        <w:t>бакалавриата</w:t>
      </w:r>
      <w:proofErr w:type="spellEnd"/>
      <w:r w:rsidRPr="00FA6F8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 </w:t>
      </w:r>
    </w:p>
    <w:p w:rsidR="00FA6F84" w:rsidRPr="00FA6F84" w:rsidRDefault="00FA6F84" w:rsidP="00FA6F84">
      <w:pPr>
        <w:ind w:firstLine="709"/>
        <w:jc w:val="both"/>
        <w:rPr>
          <w:iCs/>
        </w:rPr>
      </w:pPr>
      <w:r w:rsidRPr="00FA6F84">
        <w:rPr>
          <w:iCs/>
        </w:rPr>
        <w:t xml:space="preserve">Дисциплина направлена на овладение выпускником  следующих компетенций: </w:t>
      </w:r>
    </w:p>
    <w:p w:rsidR="00FA6F84" w:rsidRPr="00FA6F84" w:rsidRDefault="00FA6F84" w:rsidP="00FA6F84">
      <w:pPr>
        <w:ind w:firstLine="709"/>
        <w:jc w:val="both"/>
      </w:pPr>
      <w:r w:rsidRPr="00FA6F84">
        <w:rPr>
          <w:iCs/>
        </w:rPr>
        <w:t xml:space="preserve">ПК-17 - </w:t>
      </w:r>
      <w:r w:rsidRPr="00FA6F84">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FA6F84">
        <w:t>бизнес-модели</w:t>
      </w:r>
      <w:proofErr w:type="spellEnd"/>
      <w:proofErr w:type="gramEnd"/>
      <w:r w:rsidRPr="00FA6F84">
        <w:t>.</w:t>
      </w:r>
    </w:p>
    <w:p w:rsidR="00FA6F84" w:rsidRPr="00FA6F84" w:rsidRDefault="00FA6F84" w:rsidP="00FA6F84">
      <w:pPr>
        <w:ind w:firstLine="709"/>
        <w:jc w:val="both"/>
      </w:pPr>
      <w:r w:rsidRPr="00FA6F84">
        <w:t>ПК-19 -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FA6F84" w:rsidRPr="00FA6F84" w:rsidRDefault="00FA6F84" w:rsidP="00FA6F84">
      <w:pPr>
        <w:ind w:firstLine="709"/>
        <w:jc w:val="both"/>
      </w:pPr>
      <w:r w:rsidRPr="00FA6F84">
        <w:t xml:space="preserve">ДПК – 4 - способностью использовать методы исследования и оценки рынка </w:t>
      </w:r>
      <w:proofErr w:type="spellStart"/>
      <w:r w:rsidRPr="00FA6F84">
        <w:t>туруслуг</w:t>
      </w:r>
      <w:proofErr w:type="spellEnd"/>
      <w:r w:rsidRPr="00FA6F84">
        <w:t xml:space="preserve">  и услуг гостеприимства.</w:t>
      </w:r>
    </w:p>
    <w:p w:rsidR="00FA6F84" w:rsidRPr="00FA6F84" w:rsidRDefault="00FA6F84" w:rsidP="00FA6F84">
      <w:pPr>
        <w:ind w:firstLine="709"/>
        <w:jc w:val="both"/>
      </w:pPr>
      <w:r w:rsidRPr="00FA6F84">
        <w:rPr>
          <w:iCs/>
        </w:rPr>
        <w:t xml:space="preserve">Содержание дисциплины охватывает круг вопросов связанных </w:t>
      </w:r>
      <w:r w:rsidRPr="00FA6F84">
        <w:t>с формированием знаний об основных функциях туризма и их роли в жизни общества, истории организации туристской деятельности; в изучении понятийного аппарата и классификации туризма; в усвоении организационных основ туристской и гостиничной индустрии и их структуры; в формировании навыков анализа структуры и динамики международного и российского туристского и гостиничного рынков,</w:t>
      </w:r>
      <w:r w:rsidRPr="00FA6F84">
        <w:rPr>
          <w:iCs/>
        </w:rPr>
        <w:t xml:space="preserve"> с </w:t>
      </w:r>
      <w:r w:rsidRPr="00FA6F84">
        <w:t>общими и особенными  чертами организации туристского и гостиничного бизнеса, специфике их функционирования в современных экономических условиях.</w:t>
      </w:r>
    </w:p>
    <w:p w:rsidR="00FA6F84" w:rsidRPr="00FA6F84" w:rsidRDefault="00FA6F84" w:rsidP="00FA6F84">
      <w:pPr>
        <w:ind w:firstLine="709"/>
        <w:jc w:val="both"/>
        <w:rPr>
          <w:iCs/>
        </w:rPr>
      </w:pPr>
      <w:proofErr w:type="gramStart"/>
      <w:r w:rsidRPr="00FA6F84">
        <w:rPr>
          <w:iCs/>
        </w:rPr>
        <w:t>Общая трудоемкость освоения дисциплины составляет 3 зачетные единицы, 108 часов:</w:t>
      </w:r>
      <w:r w:rsidRPr="00FA6F84">
        <w:rPr>
          <w:sz w:val="20"/>
          <w:szCs w:val="20"/>
        </w:rPr>
        <w:t xml:space="preserve"> </w:t>
      </w:r>
      <w:r w:rsidRPr="00FA6F84">
        <w:t>лекции (34 час.), практические занятия (36 час.), консультации (2 часа), промежуточная аттестация (2 часа), самостоятельная работа студентов (34 часа)</w:t>
      </w:r>
      <w:r w:rsidRPr="00FA6F84">
        <w:rPr>
          <w:sz w:val="20"/>
          <w:szCs w:val="20"/>
        </w:rPr>
        <w:t xml:space="preserve"> </w:t>
      </w:r>
      <w:r w:rsidRPr="00FA6F84">
        <w:rPr>
          <w:iCs/>
        </w:rPr>
        <w:t xml:space="preserve"> Преподавание ведется на 3 курсе в 5 семестре продолжительностью 18 недель и предусматривает проведение учебных занятий следующих видов: лекций, в т.ч.: традиционные лекции, лекция-визуализация;</w:t>
      </w:r>
      <w:proofErr w:type="gramEnd"/>
      <w:r w:rsidRPr="00FA6F84">
        <w:rPr>
          <w:iCs/>
        </w:rPr>
        <w:t xml:space="preserve"> практические занятия в форме устный/письменный опрос, выступление с эссе, решение тестовых заданий, решение задач, решение ситуационных задач, самостоятельная работа обучающихся, групповые и индивидуальные консультации.</w:t>
      </w:r>
    </w:p>
    <w:p w:rsidR="00FA6F84" w:rsidRPr="00FA6F84" w:rsidRDefault="00FA6F84" w:rsidP="00FA6F84">
      <w:pPr>
        <w:ind w:firstLine="709"/>
        <w:jc w:val="both"/>
        <w:rPr>
          <w:iCs/>
        </w:rPr>
      </w:pPr>
      <w:r w:rsidRPr="00FA6F84">
        <w:rPr>
          <w:szCs w:val="20"/>
        </w:rPr>
        <w:t xml:space="preserve">Для заочной формы обучения: преподавание ведется на 3 курсе в 6 семестре, контактная работа преподавателя со студентом - 12 ч. (4 ч. - занятия лекционного типа, 4 ч. – </w:t>
      </w:r>
      <w:r w:rsidRPr="00FA6F84">
        <w:rPr>
          <w:szCs w:val="20"/>
        </w:rPr>
        <w:lastRenderedPageBreak/>
        <w:t>занятия семинарского типа, консультации - 2 ч., промежуточная аттестация- 2 ч.), самостоятельная работа студента - 96 ч.</w:t>
      </w:r>
    </w:p>
    <w:p w:rsidR="00FA6F84" w:rsidRPr="00FA6F84" w:rsidRDefault="00FA6F84" w:rsidP="00FA6F84">
      <w:pPr>
        <w:ind w:firstLine="709"/>
        <w:jc w:val="both"/>
        <w:rPr>
          <w:iCs/>
        </w:rPr>
      </w:pPr>
      <w:r w:rsidRPr="00FA6F84">
        <w:rPr>
          <w:iCs/>
        </w:rPr>
        <w:t xml:space="preserve">Программой предусмотрены следующие виды контроля: </w:t>
      </w:r>
    </w:p>
    <w:p w:rsidR="00FA6F84" w:rsidRPr="00FA6F84" w:rsidRDefault="00FA6F84" w:rsidP="00FA6F84">
      <w:pPr>
        <w:ind w:firstLine="709"/>
        <w:jc w:val="both"/>
      </w:pPr>
      <w:r w:rsidRPr="00FA6F84">
        <w:rPr>
          <w:iCs/>
        </w:rPr>
        <w:sym w:font="Symbol" w:char="F0B7"/>
      </w:r>
      <w:r w:rsidRPr="00FA6F84">
        <w:rPr>
          <w:iCs/>
        </w:rPr>
        <w:t xml:space="preserve"> текущий контроль успеваемости (раздел 1, раздел 2, раздел 3, раздел 4)</w:t>
      </w:r>
      <w:r w:rsidRPr="00FA6F84">
        <w:t>;</w:t>
      </w:r>
    </w:p>
    <w:p w:rsidR="004C6EB4" w:rsidRPr="00C7464C" w:rsidRDefault="00FA6F84" w:rsidP="00FA6F84">
      <w:pPr>
        <w:pStyle w:val="aff0"/>
        <w:spacing w:line="240" w:lineRule="auto"/>
        <w:rPr>
          <w:bCs/>
          <w:sz w:val="24"/>
          <w:szCs w:val="24"/>
        </w:rPr>
      </w:pPr>
      <w:r w:rsidRPr="00FA6F84">
        <w:rPr>
          <w:sz w:val="24"/>
          <w:szCs w:val="24"/>
        </w:rPr>
        <w:sym w:font="Symbol" w:char="F0B7"/>
      </w:r>
      <w:r w:rsidRPr="00FA6F84">
        <w:rPr>
          <w:sz w:val="24"/>
          <w:szCs w:val="24"/>
        </w:rPr>
        <w:t xml:space="preserve"> промежуточная аттестация в форме экзамена - 5 семестр/6 семестр.</w:t>
      </w:r>
    </w:p>
    <w:p w:rsidR="004C6EB4"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widowControl w:val="0"/>
        <w:tabs>
          <w:tab w:val="left" w:pos="2318"/>
          <w:tab w:val="left" w:pos="2502"/>
          <w:tab w:val="left" w:pos="3736"/>
          <w:tab w:val="left" w:pos="4081"/>
          <w:tab w:val="left" w:pos="5913"/>
          <w:tab w:val="left" w:pos="7160"/>
          <w:tab w:val="left" w:pos="7493"/>
          <w:tab w:val="left" w:pos="9086"/>
          <w:tab w:val="left" w:pos="9551"/>
        </w:tabs>
        <w:ind w:firstLine="142"/>
        <w:jc w:val="center"/>
        <w:rPr>
          <w:b/>
          <w:spacing w:val="-1"/>
        </w:rPr>
      </w:pPr>
      <w:r w:rsidRPr="00C7464C">
        <w:rPr>
          <w:b/>
          <w:spacing w:val="-1"/>
        </w:rPr>
        <w:t>Б.1.В.ОД</w:t>
      </w:r>
      <w:r w:rsidR="007600D7" w:rsidRPr="00C7464C">
        <w:rPr>
          <w:b/>
          <w:spacing w:val="-1"/>
        </w:rPr>
        <w:t>.</w:t>
      </w:r>
      <w:r w:rsidRPr="00C7464C">
        <w:rPr>
          <w:b/>
          <w:spacing w:val="-1"/>
        </w:rPr>
        <w:t xml:space="preserve">10  </w:t>
      </w:r>
      <w:r w:rsidR="00C633AA" w:rsidRPr="00C7464C">
        <w:rPr>
          <w:b/>
          <w:spacing w:val="-1"/>
        </w:rPr>
        <w:t>Документационное обеспечение профессиональной деятельности</w:t>
      </w:r>
    </w:p>
    <w:p w:rsidR="003258BA" w:rsidRPr="00C7464C" w:rsidRDefault="003258BA" w:rsidP="00C7464C">
      <w:pPr>
        <w:ind w:firstLine="709"/>
        <w:jc w:val="both"/>
        <w:rPr>
          <w:color w:val="000000"/>
        </w:rPr>
      </w:pPr>
      <w:r w:rsidRPr="00C7464C">
        <w:rPr>
          <w:color w:val="000000"/>
        </w:rPr>
        <w:t xml:space="preserve">Дисциплина «Документационное обеспечение профессиональной деятельности»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ind w:firstLine="709"/>
        <w:jc w:val="both"/>
        <w:rPr>
          <w:color w:val="000000"/>
        </w:rPr>
      </w:pPr>
      <w:r w:rsidRPr="00C7464C">
        <w:rPr>
          <w:color w:val="000000"/>
        </w:rPr>
        <w:t>Дисциплина направлена на формирование следующих компетенций выпускника:</w:t>
      </w:r>
    </w:p>
    <w:p w:rsidR="003258BA" w:rsidRPr="00C7464C" w:rsidRDefault="003258BA" w:rsidP="00C7464C">
      <w:pPr>
        <w:ind w:firstLine="709"/>
        <w:jc w:val="both"/>
        <w:rPr>
          <w:color w:val="000000"/>
        </w:rPr>
      </w:pPr>
      <w:r w:rsidRPr="00C7464C">
        <w:rPr>
          <w:color w:val="000000"/>
        </w:rPr>
        <w:t>- Владением навыками поиска, анализа и использования нормативных документов в своей профессиональной деятельности (ОПК-1);</w:t>
      </w:r>
    </w:p>
    <w:p w:rsidR="003258BA" w:rsidRPr="00C7464C" w:rsidRDefault="003258BA" w:rsidP="00C7464C">
      <w:pPr>
        <w:ind w:firstLine="709"/>
        <w:jc w:val="both"/>
        <w:rPr>
          <w:color w:val="000000"/>
        </w:rPr>
      </w:pPr>
      <w:r w:rsidRPr="00C7464C">
        <w:rPr>
          <w:color w:val="000000"/>
        </w:rPr>
        <w:t>-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3258BA" w:rsidRPr="00C7464C" w:rsidRDefault="003258BA" w:rsidP="00C7464C">
      <w:pPr>
        <w:ind w:firstLine="709"/>
        <w:jc w:val="both"/>
        <w:rPr>
          <w:color w:val="000000"/>
        </w:rPr>
      </w:pPr>
      <w:r w:rsidRPr="00C7464C">
        <w:rPr>
          <w:color w:val="000000"/>
        </w:rPr>
        <w:t>-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3258BA" w:rsidRPr="00C7464C" w:rsidRDefault="003258BA" w:rsidP="00C7464C">
      <w:pPr>
        <w:ind w:firstLine="709"/>
        <w:jc w:val="both"/>
        <w:rPr>
          <w:color w:val="000000"/>
        </w:rPr>
      </w:pPr>
      <w:r w:rsidRPr="00C7464C">
        <w:rPr>
          <w:color w:val="000000"/>
        </w:rPr>
        <w:t>-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58BA" w:rsidRPr="00C7464C" w:rsidRDefault="003258BA" w:rsidP="00C7464C">
      <w:pPr>
        <w:ind w:firstLine="709"/>
        <w:jc w:val="both"/>
        <w:rPr>
          <w:color w:val="000000"/>
        </w:rPr>
      </w:pPr>
      <w:r w:rsidRPr="00C7464C">
        <w:rPr>
          <w:color w:val="000000"/>
        </w:rPr>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3258BA" w:rsidRPr="00C7464C" w:rsidRDefault="003258BA" w:rsidP="00C7464C">
      <w:pPr>
        <w:ind w:firstLine="709"/>
        <w:jc w:val="both"/>
        <w:rPr>
          <w:color w:val="000000"/>
        </w:rPr>
      </w:pPr>
      <w:r w:rsidRPr="00C7464C">
        <w:rPr>
          <w:color w:val="000000"/>
        </w:rPr>
        <w:t xml:space="preserve">Общая трудоемкость освоения дисциплины составляет 3 зачетных единиц, 108 часов. </w:t>
      </w:r>
      <w:proofErr w:type="gramStart"/>
      <w:r w:rsidRPr="00C7464C">
        <w:rPr>
          <w:color w:val="000000"/>
        </w:rPr>
        <w:t xml:space="preserve">Преподавание дисциплины ведется на 2 курсе в 3 семестре: лекций – 34 ч., практических занятий – 36 ч., консультаций – 2 ч., промежуточная аттестация: зачет с оценкой – 2 ч., самостоятельная работа студента – 34 ч. </w:t>
      </w:r>
      <w:proofErr w:type="gramEnd"/>
    </w:p>
    <w:p w:rsidR="003258BA" w:rsidRPr="00C7464C" w:rsidRDefault="003258BA" w:rsidP="00C7464C">
      <w:pPr>
        <w:ind w:firstLine="709"/>
        <w:jc w:val="both"/>
        <w:rPr>
          <w:color w:val="000000"/>
        </w:rPr>
      </w:pPr>
      <w:r w:rsidRPr="00C7464C">
        <w:rPr>
          <w:color w:val="000000"/>
        </w:rPr>
        <w:t>Продолжительностью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в форме деловой игры, устного опроса по материалам лекции, изучения примеров различных видов документов,</w:t>
      </w:r>
      <w:r w:rsidRPr="00C7464C">
        <w:rPr>
          <w:color w:val="000000" w:themeColor="text1"/>
        </w:rPr>
        <w:t xml:space="preserve"> анализ раздела </w:t>
      </w:r>
      <w:proofErr w:type="spellStart"/>
      <w:r w:rsidRPr="00C7464C">
        <w:rPr>
          <w:color w:val="000000" w:themeColor="text1"/>
        </w:rPr>
        <w:t>ГОСТа</w:t>
      </w:r>
      <w:proofErr w:type="spellEnd"/>
      <w:r w:rsidRPr="00C7464C">
        <w:rPr>
          <w:color w:val="000000" w:themeColor="text1"/>
        </w:rPr>
        <w:t xml:space="preserve"> </w:t>
      </w:r>
      <w:proofErr w:type="gramStart"/>
      <w:r w:rsidRPr="00C7464C">
        <w:rPr>
          <w:color w:val="000000" w:themeColor="text1"/>
        </w:rPr>
        <w:t>Р</w:t>
      </w:r>
      <w:proofErr w:type="gramEnd"/>
      <w:r w:rsidRPr="00C7464C">
        <w:rPr>
          <w:color w:val="000000" w:themeColor="text1"/>
        </w:rPr>
        <w:t xml:space="preserve"> 6.30-2003</w:t>
      </w:r>
      <w:r w:rsidRPr="00C7464C">
        <w:rPr>
          <w:color w:val="000000"/>
        </w:rPr>
        <w:t>, самостоятельная работа обучающихся, групповые и индивидуальные консультации.</w:t>
      </w:r>
    </w:p>
    <w:p w:rsidR="003258BA" w:rsidRPr="00C7464C" w:rsidRDefault="003258BA" w:rsidP="00C7464C">
      <w:pPr>
        <w:ind w:firstLine="709"/>
        <w:jc w:val="both"/>
      </w:pPr>
      <w:r w:rsidRPr="00C7464C">
        <w:rPr>
          <w:color w:val="000000"/>
        </w:rPr>
        <w:t>Программой предусмотрены следующие виды контроля: текущий контроль в форме доклада (первая контрольная точка), письменный опрос по вопросам 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w:t>
      </w:r>
      <w:r w:rsidR="00A42248">
        <w:rPr>
          <w:color w:val="000000"/>
        </w:rPr>
        <w:t xml:space="preserve">я аттестация в форме проекта (3/4 </w:t>
      </w:r>
      <w:r w:rsidRPr="00C7464C">
        <w:rPr>
          <w:color w:val="000000"/>
        </w:rPr>
        <w:t>семестр).</w:t>
      </w:r>
      <w:r w:rsidRPr="00C7464C">
        <w:t xml:space="preserve"> </w:t>
      </w:r>
    </w:p>
    <w:p w:rsidR="004C6EB4" w:rsidRPr="00C7464C" w:rsidRDefault="003258BA" w:rsidP="00C7464C">
      <w:pPr>
        <w:widowControl w:val="0"/>
        <w:numPr>
          <w:ilvl w:val="0"/>
          <w:numId w:val="12"/>
        </w:numPr>
        <w:tabs>
          <w:tab w:val="left" w:pos="851"/>
        </w:tabs>
        <w:ind w:left="0"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- 16 ч. (6 ч. - занятия лекционного типа, 6 ч. – занятия семинарского типа, 92 ч.)</w:t>
      </w:r>
    </w:p>
    <w:p w:rsidR="00DA219D" w:rsidRDefault="00DA219D" w:rsidP="00C7464C">
      <w:pPr>
        <w:tabs>
          <w:tab w:val="left" w:pos="708"/>
        </w:tabs>
        <w:jc w:val="center"/>
        <w:rPr>
          <w:b/>
          <w:bCs/>
        </w:rPr>
      </w:pPr>
    </w:p>
    <w:p w:rsidR="00E06199" w:rsidRPr="00C7464C" w:rsidRDefault="00E06199" w:rsidP="00C7464C">
      <w:pPr>
        <w:tabs>
          <w:tab w:val="left" w:pos="708"/>
        </w:tabs>
        <w:jc w:val="center"/>
        <w:rPr>
          <w:b/>
          <w:bCs/>
        </w:rPr>
      </w:pPr>
      <w:r w:rsidRPr="00C7464C">
        <w:rPr>
          <w:b/>
          <w:bCs/>
        </w:rPr>
        <w:t xml:space="preserve">Аннотация рабочей программы дисциплины </w:t>
      </w:r>
    </w:p>
    <w:p w:rsidR="00E06199" w:rsidRPr="00C7464C" w:rsidRDefault="00E06199" w:rsidP="00C7464C">
      <w:pPr>
        <w:widowControl w:val="0"/>
        <w:tabs>
          <w:tab w:val="left" w:pos="851"/>
        </w:tabs>
        <w:ind w:firstLine="709"/>
        <w:jc w:val="center"/>
      </w:pPr>
      <w:r w:rsidRPr="00C7464C">
        <w:rPr>
          <w:b/>
          <w:spacing w:val="-1"/>
        </w:rPr>
        <w:t>Б.1.В.ОД.11  Оценка туристского потенциала региона</w:t>
      </w:r>
    </w:p>
    <w:p w:rsidR="00FA6F84" w:rsidRDefault="00FA6F84" w:rsidP="00FA6F84">
      <w:pPr>
        <w:widowControl w:val="0"/>
        <w:tabs>
          <w:tab w:val="left" w:pos="851"/>
        </w:tabs>
        <w:ind w:firstLine="709"/>
        <w:jc w:val="both"/>
      </w:pPr>
      <w:r>
        <w:t xml:space="preserve">  Дисциплина Б.1.В.ОД.11  Оценка туристского потенциала региона  является частью первого блока программы </w:t>
      </w:r>
      <w:proofErr w:type="spellStart"/>
      <w:r>
        <w:t>бакалавриата</w:t>
      </w:r>
      <w:proofErr w:type="spellEnd"/>
      <w:r>
        <w:t xml:space="preserve"> по направлению подготовки 38.03.02 </w:t>
      </w:r>
      <w:r>
        <w:lastRenderedPageBreak/>
        <w:t>«Менеджмент», профиль Менеджмент в туризме и гостеприимстве и относится к обязательным дисциплинам вариативной части программы.</w:t>
      </w:r>
    </w:p>
    <w:p w:rsidR="00FA6F84" w:rsidRDefault="00FA6F84" w:rsidP="00FA6F84">
      <w:pPr>
        <w:widowControl w:val="0"/>
        <w:tabs>
          <w:tab w:val="left" w:pos="851"/>
        </w:tabs>
        <w:ind w:firstLine="709"/>
        <w:jc w:val="both"/>
      </w:pPr>
      <w:r>
        <w:t>Изучение данной дисциплины базируется на изучении таких предшествующих дисциплин, как  Государственное регулирование экономики и территориального развития туризма, Маркетинг, Логистика туристских потоков/Менеджмент транспортных потоков.</w:t>
      </w:r>
    </w:p>
    <w:p w:rsidR="00FA6F84" w:rsidRDefault="00FA6F84" w:rsidP="00FA6F84">
      <w:pPr>
        <w:widowControl w:val="0"/>
        <w:tabs>
          <w:tab w:val="left" w:pos="851"/>
        </w:tabs>
        <w:ind w:firstLine="709"/>
        <w:jc w:val="both"/>
      </w:pPr>
      <w:r>
        <w:t>Основные положения дисциплины могут быть использованы в дальнейшем при подготовке к государственной итоговой аттестации.</w:t>
      </w:r>
    </w:p>
    <w:p w:rsidR="00FA6F84" w:rsidRDefault="00FA6F84" w:rsidP="00FA6F84">
      <w:pPr>
        <w:widowControl w:val="0"/>
        <w:tabs>
          <w:tab w:val="left" w:pos="851"/>
        </w:tabs>
        <w:ind w:firstLine="709"/>
        <w:jc w:val="both"/>
      </w:pPr>
      <w:r>
        <w:t xml:space="preserve">Дисциплина направлена на овладение выпускником  следующих компетенций: </w:t>
      </w:r>
    </w:p>
    <w:p w:rsidR="00FA6F84" w:rsidRDefault="00FA6F84" w:rsidP="00FA6F84">
      <w:pPr>
        <w:widowControl w:val="0"/>
        <w:tabs>
          <w:tab w:val="left" w:pos="851"/>
        </w:tabs>
        <w:ind w:firstLine="709"/>
        <w:jc w:val="both"/>
      </w:pPr>
      <w:r>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FA6F84" w:rsidRDefault="00FA6F84" w:rsidP="00FA6F84">
      <w:pPr>
        <w:widowControl w:val="0"/>
        <w:tabs>
          <w:tab w:val="left" w:pos="851"/>
        </w:tabs>
        <w:ind w:firstLine="709"/>
        <w:jc w:val="both"/>
      </w:pPr>
      <w:r>
        <w:t>ДПК-1-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FA6F84" w:rsidRDefault="00FA6F84" w:rsidP="00FA6F84">
      <w:pPr>
        <w:widowControl w:val="0"/>
        <w:tabs>
          <w:tab w:val="left" w:pos="851"/>
        </w:tabs>
        <w:ind w:firstLine="709"/>
        <w:jc w:val="both"/>
      </w:pPr>
      <w:r>
        <w:t xml:space="preserve">ДПК – 4 - способностью использовать методы исследования и оценки рынка </w:t>
      </w:r>
      <w:proofErr w:type="spellStart"/>
      <w:r>
        <w:t>туруслуг</w:t>
      </w:r>
      <w:proofErr w:type="spellEnd"/>
      <w:r>
        <w:t xml:space="preserve">  и услуг гостеприимства.</w:t>
      </w:r>
    </w:p>
    <w:p w:rsidR="00FA6F84" w:rsidRDefault="00FA6F84" w:rsidP="00FA6F84">
      <w:pPr>
        <w:widowControl w:val="0"/>
        <w:tabs>
          <w:tab w:val="left" w:pos="851"/>
        </w:tabs>
        <w:ind w:firstLine="709"/>
        <w:jc w:val="both"/>
      </w:pPr>
      <w:r>
        <w:t xml:space="preserve">Общая трудоемкость освоения дисциплины составляет 9 зачетных единиц, 324 часа.         </w:t>
      </w:r>
      <w:proofErr w:type="gramStart"/>
      <w:r>
        <w:t>Программой дисциплины предусмотрены по очной форме обучения лекционные занятия (54 часов), практические занятия (78 часов), консультации (4 часа), промежуточная аттестация (4 часа), самостоятельная работа студента (184 часа),  по заочной форме обучения - лекционные занятия (12 часов), практические занятия (12 часов), консультации (4 часа), промежуточная аттестация (4 часа), самостоятельная работа студента (292 часа),</w:t>
      </w:r>
      <w:proofErr w:type="gramEnd"/>
    </w:p>
    <w:p w:rsidR="00FA6F84" w:rsidRDefault="00FA6F84" w:rsidP="00FA6F84">
      <w:pPr>
        <w:widowControl w:val="0"/>
        <w:tabs>
          <w:tab w:val="left" w:pos="851"/>
        </w:tabs>
        <w:ind w:firstLine="709"/>
        <w:jc w:val="both"/>
      </w:pPr>
      <w:r>
        <w:t xml:space="preserve">Промежуточная аттестация включает зачет (7 семестр) и экзамен (8 семестр).                   </w:t>
      </w:r>
    </w:p>
    <w:p w:rsidR="00E06199" w:rsidRPr="00C7464C" w:rsidRDefault="00FA6F84" w:rsidP="00FA6F84">
      <w:pPr>
        <w:widowControl w:val="0"/>
        <w:tabs>
          <w:tab w:val="left" w:pos="851"/>
        </w:tabs>
        <w:ind w:firstLine="709"/>
        <w:jc w:val="both"/>
      </w:pPr>
      <w:r>
        <w:t>Преподавание дисциплины ведется на 4 курсе в 7, 8  семестрах  и предусматривает проведение занятий лекционного типа следующих видов: обзорная лекция, лекция-информация, проблемная лекция, лекция-визуализация, лекция-конференция,  а также практические занятия и  самостоятельную  работу обучающихся</w:t>
      </w:r>
      <w:proofErr w:type="gramStart"/>
      <w:r>
        <w:t xml:space="preserve"> Д</w:t>
      </w:r>
      <w:proofErr w:type="gramEnd"/>
      <w:r>
        <w:t>ля проведения практических занятий используются   различные формы и   методы: блиц-опрос, дискуссия (круглый стол), мозговая атака,  решение ситуационных задач, разбор кейсов (</w:t>
      </w:r>
      <w:proofErr w:type="spellStart"/>
      <w:r>
        <w:t>case-studies</w:t>
      </w:r>
      <w:proofErr w:type="spellEnd"/>
      <w:r>
        <w:t>), деловая игра, выполнение аналитических упражнений.</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.В.ДВ.1.1 </w:t>
      </w:r>
      <w:r w:rsidRPr="00C7464C">
        <w:rPr>
          <w:b/>
        </w:rPr>
        <w:t>Основы прикладных исследований в менеджменте туризма и гостеприимства</w:t>
      </w:r>
    </w:p>
    <w:p w:rsidR="003258BA" w:rsidRPr="00C7464C" w:rsidRDefault="003258BA" w:rsidP="00C7464C">
      <w:pPr>
        <w:tabs>
          <w:tab w:val="left" w:pos="708"/>
        </w:tabs>
        <w:jc w:val="both"/>
        <w:rPr>
          <w:bCs/>
        </w:rPr>
      </w:pPr>
      <w:r w:rsidRPr="00C7464C">
        <w:t>Дисциплина Б.1.В.ДВ.1.1</w:t>
      </w:r>
      <w:r w:rsidRPr="00C7464C">
        <w:rPr>
          <w:b/>
        </w:rPr>
        <w:t>. «</w:t>
      </w:r>
      <w:r w:rsidRPr="00C7464C">
        <w:t>Основы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widowControl w:val="0"/>
        <w:snapToGrid w:val="0"/>
        <w:ind w:firstLine="709"/>
        <w:jc w:val="both"/>
        <w:rPr>
          <w:lang w:eastAsia="ar-SA"/>
        </w:rPr>
      </w:pPr>
      <w:r w:rsidRPr="00C7464C">
        <w:t xml:space="preserve">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3258BA" w:rsidRPr="00C7464C" w:rsidRDefault="003258BA" w:rsidP="00C7464C">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3258BA" w:rsidRPr="00C7464C" w:rsidRDefault="003258BA" w:rsidP="00C7464C">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умением моделировать бизнес-процессы и использовать методы реорганизации бизнес-процессов в практической деятельности организаций (ПК-13);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C7464C">
        <w:rPr>
          <w:rFonts w:ascii="Times New Roman" w:hAnsi="Times New Roman" w:cs="Times New Roman"/>
          <w:sz w:val="24"/>
          <w:szCs w:val="24"/>
        </w:rPr>
        <w:t>бизнес-модели</w:t>
      </w:r>
      <w:proofErr w:type="spellEnd"/>
      <w:proofErr w:type="gramEnd"/>
      <w:r w:rsidRPr="00C7464C">
        <w:rPr>
          <w:rFonts w:ascii="Times New Roman" w:hAnsi="Times New Roman" w:cs="Times New Roman"/>
          <w:sz w:val="24"/>
          <w:szCs w:val="24"/>
        </w:rPr>
        <w:t xml:space="preserve"> (ПК-17);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58BA" w:rsidRPr="00C7464C" w:rsidRDefault="003258BA" w:rsidP="00C7464C">
      <w:pPr>
        <w:jc w:val="both"/>
      </w:pPr>
      <w:r w:rsidRPr="00C7464C">
        <w:t xml:space="preserve">        Изучение дисциплины проводится по 2-м модулям:</w:t>
      </w:r>
    </w:p>
    <w:p w:rsidR="003258BA" w:rsidRPr="00C7464C" w:rsidRDefault="003258BA" w:rsidP="00C7464C">
      <w:pPr>
        <w:jc w:val="both"/>
      </w:pPr>
      <w:r w:rsidRPr="00C7464C">
        <w:t>Модуль 1 (7 сем.) – Методы и особенности прикладных исследований и творчества в менеджменте туризма и гостеприимства (ОПК-1, ПК-13, ПК-17),</w:t>
      </w:r>
    </w:p>
    <w:p w:rsidR="003258BA" w:rsidRPr="00C7464C" w:rsidRDefault="003258BA" w:rsidP="00C7464C">
      <w:pPr>
        <w:jc w:val="both"/>
      </w:pPr>
      <w:r w:rsidRPr="00C7464C">
        <w:t>Модуль 2 (8 сем.) – Этапы разработки и содержание  ВКР по направлению подготовки 38.03.02 Менеджмент, профиль Менеджмент в туризме и гостеприимстве (ОК-6,  ПК-20).</w:t>
      </w:r>
    </w:p>
    <w:p w:rsidR="003258BA" w:rsidRPr="00C7464C" w:rsidRDefault="003258BA" w:rsidP="00C7464C">
      <w:pPr>
        <w:jc w:val="both"/>
      </w:pPr>
      <w:r w:rsidRPr="00C7464C">
        <w:t xml:space="preserve">         Программой предусмотрены следующие виды контроля: </w:t>
      </w:r>
    </w:p>
    <w:p w:rsidR="003258BA" w:rsidRPr="00C7464C" w:rsidRDefault="003258BA" w:rsidP="00C7464C">
      <w:pPr>
        <w:numPr>
          <w:ilvl w:val="0"/>
          <w:numId w:val="9"/>
        </w:numPr>
        <w:tabs>
          <w:tab w:val="clear" w:pos="1440"/>
          <w:tab w:val="num" w:pos="0"/>
        </w:tabs>
        <w:ind w:left="0" w:firstLine="540"/>
        <w:jc w:val="both"/>
      </w:pPr>
      <w:r w:rsidRPr="00C7464C">
        <w:t>текущий контроль успеваемости, предусматривающий контроль посещаемости на занятиях и аудиторное тестирование;</w:t>
      </w:r>
    </w:p>
    <w:p w:rsidR="003258BA" w:rsidRPr="00C7464C" w:rsidRDefault="003258BA" w:rsidP="00C7464C">
      <w:pPr>
        <w:numPr>
          <w:ilvl w:val="0"/>
          <w:numId w:val="9"/>
        </w:numPr>
        <w:tabs>
          <w:tab w:val="clear" w:pos="1440"/>
          <w:tab w:val="num" w:pos="0"/>
        </w:tabs>
        <w:ind w:left="0" w:firstLine="540"/>
        <w:jc w:val="both"/>
      </w:pPr>
      <w:r w:rsidRPr="00C7464C">
        <w:t>промежуточный контроль успеваемости, предусматривающий аттестацию в ходе экзаменов (7, 8</w:t>
      </w:r>
      <w:r w:rsidR="00A42248">
        <w:t>/8,9</w:t>
      </w:r>
      <w:r w:rsidRPr="00C7464C">
        <w:t xml:space="preserve"> семестр) в форме письменного ответа на вопросы.</w:t>
      </w:r>
    </w:p>
    <w:p w:rsidR="003258BA" w:rsidRPr="00C7464C" w:rsidRDefault="003258BA" w:rsidP="00C7464C">
      <w:pPr>
        <w:ind w:firstLine="709"/>
        <w:jc w:val="both"/>
      </w:pPr>
      <w:proofErr w:type="gramStart"/>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 xml:space="preserve">  288 </w:t>
      </w:r>
      <w:r w:rsidRPr="00C7464C">
        <w:rPr>
          <w:color w:val="FF0000"/>
          <w:u w:val="single"/>
        </w:rPr>
        <w:t xml:space="preserve"> </w:t>
      </w:r>
      <w:r w:rsidRPr="00C7464C">
        <w:rPr>
          <w:color w:val="FF0000"/>
        </w:rPr>
        <w:t xml:space="preserve"> </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proofErr w:type="gramEnd"/>
    </w:p>
    <w:p w:rsidR="003258BA" w:rsidRPr="00C7464C" w:rsidRDefault="003258BA" w:rsidP="00C7464C">
      <w:pPr>
        <w:ind w:firstLine="709"/>
        <w:jc w:val="both"/>
      </w:pPr>
      <w:proofErr w:type="gramStart"/>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roofErr w:type="gramEnd"/>
    </w:p>
    <w:p w:rsidR="003258BA" w:rsidRPr="00C7464C" w:rsidRDefault="003258BA" w:rsidP="00C7464C">
      <w:pPr>
        <w:ind w:firstLine="454"/>
        <w:jc w:val="both"/>
      </w:pPr>
      <w:r w:rsidRPr="00C7464C">
        <w:rPr>
          <w:bCs/>
        </w:rPr>
        <w:t xml:space="preserve">Формы проведения лекций:  </w:t>
      </w:r>
      <w:r w:rsidRPr="00C7464C">
        <w:t>обзорная  лекция, проблемная лекция, лекция-визуализация, лекция-информация. Формы практических занятий: семинар-исследование,</w:t>
      </w:r>
    </w:p>
    <w:p w:rsidR="003258BA" w:rsidRPr="00C7464C" w:rsidRDefault="003258BA" w:rsidP="00C7464C">
      <w:pPr>
        <w:jc w:val="both"/>
      </w:pPr>
      <w:r w:rsidRPr="00C7464C">
        <w:t xml:space="preserve">структурированная и управляемая дискуссия,  выполнение практических заданий.          </w:t>
      </w:r>
    </w:p>
    <w:p w:rsidR="004C6EB4" w:rsidRPr="00C7464C" w:rsidRDefault="003258BA" w:rsidP="00C7464C">
      <w:pPr>
        <w:tabs>
          <w:tab w:val="left" w:pos="708"/>
        </w:tabs>
        <w:jc w:val="both"/>
        <w:rPr>
          <w:rFonts w:eastAsia="MS Mincho"/>
          <w:lang w:eastAsia="ja-JP"/>
        </w:rPr>
      </w:pPr>
      <w:r w:rsidRPr="00C7464C">
        <w:t xml:space="preserve">            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rsidR="00E06199" w:rsidRPr="00C7464C">
        <w:t>.</w:t>
      </w:r>
    </w:p>
    <w:p w:rsidR="00C633AA" w:rsidRPr="00C7464C" w:rsidRDefault="00C633AA"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Б.1.В.ДВ.1.2 </w:t>
      </w:r>
      <w:r w:rsidRPr="00C7464C">
        <w:rPr>
          <w:b/>
        </w:rPr>
        <w:t>Методы прикладных исследований в менеджменте туризма и гостеприимства</w:t>
      </w:r>
    </w:p>
    <w:p w:rsidR="003258BA" w:rsidRPr="00C7464C" w:rsidRDefault="003258BA" w:rsidP="00C7464C">
      <w:pPr>
        <w:tabs>
          <w:tab w:val="left" w:pos="708"/>
        </w:tabs>
        <w:jc w:val="both"/>
      </w:pPr>
      <w:r w:rsidRPr="00C7464C">
        <w:t>Дисциплина Б.1.В.ДВ.1.2</w:t>
      </w:r>
      <w:r w:rsidRPr="00C7464C">
        <w:rPr>
          <w:b/>
        </w:rPr>
        <w:t>. «</w:t>
      </w:r>
      <w:r w:rsidRPr="00C7464C">
        <w:t>Методы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widowControl w:val="0"/>
        <w:snapToGrid w:val="0"/>
        <w:jc w:val="both"/>
        <w:rPr>
          <w:lang w:eastAsia="ar-SA"/>
        </w:rPr>
      </w:pPr>
      <w:r w:rsidRPr="00C7464C">
        <w:t xml:space="preserve">          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3258BA" w:rsidRPr="00C7464C" w:rsidRDefault="003258BA" w:rsidP="00C7464C">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3258BA" w:rsidRPr="00C7464C" w:rsidRDefault="003258BA" w:rsidP="00C7464C">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моделировать бизнес-процессы и использовать методы реорганизации бизнес-процессов в практической деятельности организаций (ПК-13);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C7464C">
        <w:rPr>
          <w:rFonts w:ascii="Times New Roman" w:hAnsi="Times New Roman" w:cs="Times New Roman"/>
          <w:sz w:val="24"/>
          <w:szCs w:val="24"/>
        </w:rPr>
        <w:t>бизнес-модели</w:t>
      </w:r>
      <w:proofErr w:type="spellEnd"/>
      <w:proofErr w:type="gramEnd"/>
      <w:r w:rsidRPr="00C7464C">
        <w:rPr>
          <w:rFonts w:ascii="Times New Roman" w:hAnsi="Times New Roman" w:cs="Times New Roman"/>
          <w:sz w:val="24"/>
          <w:szCs w:val="24"/>
        </w:rPr>
        <w:t xml:space="preserve"> (ПК-17);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58BA" w:rsidRPr="00C7464C" w:rsidRDefault="003258BA" w:rsidP="00C7464C">
      <w:pPr>
        <w:jc w:val="both"/>
      </w:pPr>
      <w:r w:rsidRPr="00C7464C">
        <w:t xml:space="preserve">        Изучение дисциплины проводится по 2-м модулям:</w:t>
      </w:r>
    </w:p>
    <w:p w:rsidR="003258BA" w:rsidRPr="00C7464C" w:rsidRDefault="003258BA" w:rsidP="00C7464C">
      <w:pPr>
        <w:jc w:val="both"/>
      </w:pPr>
      <w:r w:rsidRPr="00C7464C">
        <w:t>Модуль 1 (7 сем.) – Особенности прикладных исследований в менеджменте (ОПК-1, ПК-13, ПК-17),</w:t>
      </w:r>
    </w:p>
    <w:p w:rsidR="003258BA" w:rsidRPr="00C7464C" w:rsidRDefault="003258BA" w:rsidP="00C7464C">
      <w:pPr>
        <w:jc w:val="both"/>
        <w:rPr>
          <w:bCs/>
          <w:shd w:val="clear" w:color="auto" w:fill="FFFFFF"/>
        </w:rPr>
      </w:pPr>
      <w:r w:rsidRPr="00C7464C">
        <w:t>Модуль 2 (8 сем.) – Организация и проведение прикладных исследований в менеджменте туризма и гостеприимства (ОК-6, ПК-20).</w:t>
      </w:r>
    </w:p>
    <w:p w:rsidR="003258BA" w:rsidRPr="00C7464C" w:rsidRDefault="003258BA" w:rsidP="00C7464C">
      <w:pPr>
        <w:jc w:val="both"/>
      </w:pPr>
      <w:r w:rsidRPr="00C7464C">
        <w:t xml:space="preserve">         Программой предусмотрены следующие виды контроля: </w:t>
      </w:r>
    </w:p>
    <w:p w:rsidR="003258BA" w:rsidRPr="00C7464C" w:rsidRDefault="003258BA" w:rsidP="00C7464C">
      <w:pPr>
        <w:numPr>
          <w:ilvl w:val="0"/>
          <w:numId w:val="13"/>
        </w:numPr>
        <w:tabs>
          <w:tab w:val="num" w:pos="0"/>
        </w:tabs>
        <w:ind w:left="0" w:firstLine="540"/>
        <w:jc w:val="both"/>
      </w:pPr>
      <w:r w:rsidRPr="00C7464C">
        <w:t>текущий контроль успеваемости, предусматривающий контроль посещаемости и аудиторное тестирование</w:t>
      </w:r>
    </w:p>
    <w:p w:rsidR="003258BA" w:rsidRPr="00C7464C" w:rsidRDefault="003258BA" w:rsidP="00C7464C">
      <w:pPr>
        <w:numPr>
          <w:ilvl w:val="0"/>
          <w:numId w:val="13"/>
        </w:numPr>
        <w:tabs>
          <w:tab w:val="num" w:pos="0"/>
        </w:tabs>
        <w:ind w:left="0" w:firstLine="540"/>
        <w:jc w:val="both"/>
      </w:pPr>
      <w:r w:rsidRPr="00C7464C">
        <w:t xml:space="preserve"> промежуточный контроль успеваемости, предусматривающий аттестацию в ходе экзаменов </w:t>
      </w:r>
      <w:r w:rsidR="00A42248">
        <w:t xml:space="preserve">(7,8/8,9 семестр) </w:t>
      </w:r>
      <w:r w:rsidRPr="00C7464C">
        <w:t>в форме</w:t>
      </w:r>
      <w:r w:rsidR="00A42248">
        <w:t xml:space="preserve"> письменного ответа на вопросы.</w:t>
      </w:r>
    </w:p>
    <w:p w:rsidR="003258BA" w:rsidRPr="00C7464C" w:rsidRDefault="003258BA" w:rsidP="00C7464C">
      <w:pPr>
        <w:widowControl w:val="0"/>
        <w:tabs>
          <w:tab w:val="left" w:pos="708"/>
        </w:tabs>
        <w:snapToGrid w:val="0"/>
        <w:ind w:firstLine="601"/>
        <w:jc w:val="both"/>
        <w:rPr>
          <w:bCs/>
        </w:rPr>
      </w:pPr>
      <w:proofErr w:type="gramStart"/>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288</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r w:rsidRPr="00C7464C">
        <w:rPr>
          <w:bCs/>
        </w:rPr>
        <w:t xml:space="preserve"> </w:t>
      </w:r>
      <w:proofErr w:type="gramEnd"/>
    </w:p>
    <w:p w:rsidR="003258BA" w:rsidRPr="00C7464C" w:rsidRDefault="003258BA" w:rsidP="00C7464C">
      <w:pPr>
        <w:ind w:firstLine="709"/>
        <w:jc w:val="both"/>
      </w:pPr>
      <w:proofErr w:type="gramStart"/>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roofErr w:type="gramEnd"/>
    </w:p>
    <w:p w:rsidR="003258BA" w:rsidRPr="00C7464C" w:rsidRDefault="003258BA" w:rsidP="00C7464C">
      <w:pPr>
        <w:ind w:firstLine="454"/>
        <w:jc w:val="both"/>
      </w:pPr>
      <w:r w:rsidRPr="00C7464C">
        <w:rPr>
          <w:bCs/>
        </w:rPr>
        <w:t xml:space="preserve"> Формы проведения лекций: </w:t>
      </w:r>
      <w:r w:rsidRPr="00C7464C">
        <w:t xml:space="preserve">обзорная лекция, проблемная лекция, лекция-визуализация, лекция-информация. </w:t>
      </w:r>
    </w:p>
    <w:p w:rsidR="003258BA" w:rsidRPr="00C7464C" w:rsidRDefault="003258BA" w:rsidP="00C7464C">
      <w:pPr>
        <w:ind w:firstLine="454"/>
        <w:jc w:val="both"/>
      </w:pPr>
      <w:r w:rsidRPr="00C7464C">
        <w:t xml:space="preserve">Формы практических занятий: семинар-исследование, структурированная и управляемая дискуссия,  выполнение практических заданий, обсуждение эссе.        </w:t>
      </w:r>
      <w:r w:rsidRPr="00C7464C">
        <w:rPr>
          <w:bCs/>
        </w:rPr>
        <w:t xml:space="preserve">  </w:t>
      </w:r>
      <w:r w:rsidRPr="00C7464C">
        <w:t xml:space="preserve">            </w:t>
      </w:r>
    </w:p>
    <w:p w:rsidR="004C6EB4" w:rsidRPr="00C7464C" w:rsidRDefault="003258BA" w:rsidP="00C7464C">
      <w:pPr>
        <w:tabs>
          <w:tab w:val="left" w:pos="708"/>
        </w:tabs>
        <w:jc w:val="both"/>
        <w:rPr>
          <w:color w:val="000000"/>
        </w:rPr>
      </w:pPr>
      <w:r w:rsidRPr="00C7464C">
        <w:t xml:space="preserve">        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F574D7" w:rsidRPr="00C7464C" w:rsidRDefault="004C6EB4" w:rsidP="00C7464C">
      <w:pPr>
        <w:tabs>
          <w:tab w:val="left" w:pos="708"/>
        </w:tabs>
      </w:pPr>
      <w:r w:rsidRPr="00C7464C">
        <w:t xml:space="preserve">                                        </w:t>
      </w: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widowControl w:val="0"/>
        <w:snapToGrid w:val="0"/>
        <w:jc w:val="center"/>
        <w:rPr>
          <w:b/>
        </w:rPr>
      </w:pPr>
      <w:r w:rsidRPr="00C7464C">
        <w:rPr>
          <w:b/>
        </w:rPr>
        <w:t xml:space="preserve">Б.1.В.ДВ.2.1  </w:t>
      </w:r>
      <w:r w:rsidRPr="00C7464C">
        <w:rPr>
          <w:b/>
          <w:bCs/>
        </w:rPr>
        <w:t>Логистика туристских потоков</w:t>
      </w:r>
    </w:p>
    <w:p w:rsidR="003258BA" w:rsidRPr="00C7464C" w:rsidRDefault="003258BA" w:rsidP="00C7464C">
      <w:pPr>
        <w:tabs>
          <w:tab w:val="left" w:pos="708"/>
        </w:tabs>
        <w:ind w:firstLine="709"/>
        <w:jc w:val="both"/>
      </w:pPr>
      <w:r w:rsidRPr="00C7464C">
        <w:t>Дисциплина «</w:t>
      </w:r>
      <w:r w:rsidRPr="00C7464C">
        <w:rPr>
          <w:bCs/>
        </w:rPr>
        <w:t>Логистика туристских потоков</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ind w:firstLine="709"/>
        <w:jc w:val="both"/>
      </w:pPr>
      <w:r w:rsidRPr="00C7464C">
        <w:t>Изучение данной дисциплины базируется на знаниях, полученных при изучении дисциплин базовой и вариативной частей первого блока основной</w:t>
      </w:r>
      <w:r w:rsidR="002A5CB4" w:rsidRPr="002A5CB4">
        <w:t xml:space="preserve"> профессиональной</w:t>
      </w:r>
      <w:r w:rsidRPr="00C7464C">
        <w:t xml:space="preserve"> образовательной программы: «Маркетинг», «Социально-экономическая статистика туризма и гостеприимства», «Управление проектами», «Бизнес-планирование», «Разработка управленческих решений». </w:t>
      </w:r>
    </w:p>
    <w:p w:rsidR="003258BA" w:rsidRPr="00C7464C" w:rsidRDefault="003258BA" w:rsidP="00C7464C">
      <w:pPr>
        <w:widowControl w:val="0"/>
        <w:snapToGrid w:val="0"/>
        <w:ind w:firstLine="601"/>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ПК – 10 - владением навыками количественного и качественного анализа информации при принятии управленческих решений, построения экономических, финансовых и </w:t>
      </w:r>
      <w:r w:rsidRPr="00C7464C">
        <w:rPr>
          <w:rFonts w:ascii="Times New Roman" w:hAnsi="Times New Roman" w:cs="Times New Roman"/>
          <w:sz w:val="24"/>
          <w:szCs w:val="24"/>
        </w:rPr>
        <w:lastRenderedPageBreak/>
        <w:t>организационно-управленческих моделей путем их адаптации к конкретным задачам управления;</w:t>
      </w:r>
    </w:p>
    <w:p w:rsidR="003258BA" w:rsidRPr="00C7464C" w:rsidRDefault="003258BA" w:rsidP="00C7464C">
      <w:pPr>
        <w:autoSpaceDE w:val="0"/>
        <w:autoSpaceDN w:val="0"/>
        <w:adjustRightInd w:val="0"/>
        <w:jc w:val="both"/>
      </w:pPr>
      <w:r w:rsidRPr="00C7464C">
        <w:rPr>
          <w:i/>
          <w:iCs/>
        </w:rPr>
        <w:t xml:space="preserve">Цель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3258BA" w:rsidRPr="00C7464C" w:rsidRDefault="003258BA" w:rsidP="00C7464C">
      <w:pPr>
        <w:autoSpaceDE w:val="0"/>
        <w:autoSpaceDN w:val="0"/>
        <w:adjustRightInd w:val="0"/>
        <w:jc w:val="both"/>
      </w:pPr>
      <w:r w:rsidRPr="00C7464C">
        <w:rPr>
          <w:i/>
          <w:iCs/>
        </w:rPr>
        <w:t xml:space="preserve">Задачи </w:t>
      </w:r>
      <w:r w:rsidRPr="00C7464C">
        <w:t>изучения дисциплины:</w:t>
      </w:r>
    </w:p>
    <w:p w:rsidR="003258BA" w:rsidRPr="00C7464C" w:rsidRDefault="003258BA" w:rsidP="00C7464C">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w:t>
      </w:r>
      <w:proofErr w:type="gramStart"/>
      <w:r w:rsidRPr="00C7464C">
        <w:t xml:space="preserve"> ;</w:t>
      </w:r>
      <w:proofErr w:type="gramEnd"/>
    </w:p>
    <w:p w:rsidR="003258BA" w:rsidRPr="00C7464C" w:rsidRDefault="003258BA" w:rsidP="00C7464C">
      <w:pPr>
        <w:autoSpaceDE w:val="0"/>
        <w:autoSpaceDN w:val="0"/>
        <w:adjustRightInd w:val="0"/>
        <w:jc w:val="both"/>
      </w:pPr>
      <w:r w:rsidRPr="00C7464C">
        <w:t xml:space="preserve">- получение системы знаний о нормативном регулировании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 xml:space="preserve">- организация информационного обеспечения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-получение знаний по практической организации логистики на предприятии.</w:t>
      </w:r>
    </w:p>
    <w:p w:rsidR="003258BA" w:rsidRPr="00C7464C" w:rsidRDefault="003258BA" w:rsidP="00C7464C">
      <w:pPr>
        <w:autoSpaceDE w:val="0"/>
        <w:autoSpaceDN w:val="0"/>
        <w:adjustRightInd w:val="0"/>
        <w:ind w:firstLine="708"/>
        <w:jc w:val="both"/>
      </w:pPr>
      <w:r w:rsidRPr="00C7464C">
        <w:t xml:space="preserve">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w:t>
      </w:r>
      <w:proofErr w:type="spellStart"/>
      <w:r w:rsidRPr="00C7464C">
        <w:t>логистическими</w:t>
      </w:r>
      <w:proofErr w:type="spellEnd"/>
      <w:r w:rsidRPr="00C7464C">
        <w:t xml:space="preserve"> процессами. Изучение дисциплины «Логистика туристских потоков»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3258BA" w:rsidRPr="00C7464C" w:rsidRDefault="003258BA" w:rsidP="00C7464C">
      <w:pPr>
        <w:widowControl w:val="0"/>
        <w:snapToGrid w:val="0"/>
        <w:ind w:firstLine="601"/>
        <w:jc w:val="both"/>
        <w:rPr>
          <w:bCs/>
        </w:rPr>
      </w:pPr>
      <w:proofErr w:type="gramStart"/>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roofErr w:type="gramEnd"/>
    </w:p>
    <w:p w:rsidR="003258BA" w:rsidRPr="00C7464C" w:rsidRDefault="003258BA" w:rsidP="00C7464C">
      <w:pPr>
        <w:ind w:firstLine="709"/>
        <w:jc w:val="both"/>
      </w:pPr>
      <w:r w:rsidRPr="00C7464C">
        <w:t xml:space="preserve">Для заочной формы обучения: преподавание ведется </w:t>
      </w:r>
      <w:r w:rsidRPr="00C7464C">
        <w:rPr>
          <w:iCs/>
        </w:rPr>
        <w:t>на 3 курсе в 6</w:t>
      </w:r>
      <w:r w:rsidR="00A42248">
        <w:rPr>
          <w:iCs/>
        </w:rPr>
        <w:t xml:space="preserve"> </w:t>
      </w:r>
      <w:r w:rsidRPr="00C7464C">
        <w:rPr>
          <w:iCs/>
        </w:rPr>
        <w:t>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3258BA" w:rsidRPr="00C7464C" w:rsidRDefault="003258BA" w:rsidP="00C7464C">
      <w:pPr>
        <w:widowControl w:val="0"/>
        <w:snapToGrid w:val="0"/>
        <w:ind w:firstLine="601"/>
        <w:jc w:val="both"/>
      </w:pPr>
      <w:r w:rsidRPr="00C7464C">
        <w:t xml:space="preserve"> Преподавание дисциплины ведется на 4 курсе в 7 семестре  и предусматривает проведение учебных занятий следующих видов: традиционные лекции, практические занятия в форме семинара </w:t>
      </w:r>
      <w:r w:rsidRPr="00C7464C">
        <w:rPr>
          <w:lang w:val="en-US"/>
        </w:rPr>
        <w:t>c</w:t>
      </w:r>
      <w:r w:rsidRPr="00C7464C">
        <w:t xml:space="preserve"> устным опросом, тестами,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(7</w:t>
      </w:r>
      <w:r w:rsidR="00A42248">
        <w:t>/6</w:t>
      </w:r>
      <w:r w:rsidRPr="00C7464C">
        <w:t xml:space="preserve"> семестр).</w:t>
      </w:r>
    </w:p>
    <w:p w:rsidR="004C6EB4" w:rsidRPr="00C7464C" w:rsidRDefault="003258BA" w:rsidP="00C7464C">
      <w:pPr>
        <w:ind w:firstLine="720"/>
        <w:jc w:val="both"/>
        <w:rPr>
          <w:color w:val="000000"/>
        </w:rPr>
      </w:pPr>
      <w:r w:rsidRPr="00C7464C">
        <w:t xml:space="preserve">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rsidR="00C633AA" w:rsidRPr="00C7464C">
        <w:t>.</w:t>
      </w:r>
    </w:p>
    <w:p w:rsidR="004C6EB4" w:rsidRPr="00C7464C"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09"/>
        <w:jc w:val="both"/>
      </w:pPr>
      <w:r w:rsidRPr="00C7464C">
        <w:rPr>
          <w:b/>
        </w:rPr>
        <w:t xml:space="preserve">                           Б.1.В.ДВ.2.2  Менеджмент транспортных услуг</w:t>
      </w:r>
    </w:p>
    <w:p w:rsidR="003258BA" w:rsidRPr="00C7464C" w:rsidRDefault="003258BA" w:rsidP="00C7464C">
      <w:pPr>
        <w:ind w:firstLine="708"/>
        <w:jc w:val="both"/>
        <w:rPr>
          <w:bCs/>
        </w:rPr>
      </w:pPr>
      <w:r w:rsidRPr="00C7464C">
        <w:t xml:space="preserve">Дисциплина «Менеджмент транспортных услуг»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r w:rsidRPr="00C7464C">
        <w:t xml:space="preserve"> </w:t>
      </w:r>
    </w:p>
    <w:p w:rsidR="003258BA" w:rsidRPr="00C7464C" w:rsidRDefault="003258BA" w:rsidP="00C7464C">
      <w:pPr>
        <w:widowControl w:val="0"/>
        <w:snapToGrid w:val="0"/>
        <w:ind w:firstLine="601"/>
        <w:jc w:val="both"/>
        <w:rPr>
          <w:color w:val="000000"/>
        </w:rPr>
      </w:pPr>
      <w:r w:rsidRPr="00C7464C">
        <w:t>Изучение данной дисциплины базируется на знаниях, полученных при изучении дисциплин базовой и вариативной частей первого блока основной</w:t>
      </w:r>
      <w:r w:rsidR="002A5CB4">
        <w:t xml:space="preserve"> </w:t>
      </w:r>
      <w:r w:rsidR="002A5CB4" w:rsidRPr="002A5CB4">
        <w:t>профессиональной</w:t>
      </w:r>
      <w:r w:rsidRPr="00C7464C">
        <w:t xml:space="preserve"> образовательной программы:  маркетинг, стратегический менеджмент.</w:t>
      </w:r>
    </w:p>
    <w:p w:rsidR="003258BA" w:rsidRPr="00C7464C" w:rsidRDefault="003258BA" w:rsidP="00C7464C">
      <w:pPr>
        <w:widowControl w:val="0"/>
        <w:snapToGrid w:val="0"/>
        <w:ind w:firstLine="601"/>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ПК - 9 -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w:t>
      </w:r>
      <w:r w:rsidRPr="00C7464C">
        <w:rPr>
          <w:rFonts w:ascii="Times New Roman" w:hAnsi="Times New Roman" w:cs="Times New Roman"/>
          <w:sz w:val="24"/>
          <w:szCs w:val="24"/>
        </w:rPr>
        <w:lastRenderedPageBreak/>
        <w:t>экономических основ поведения организаций, структур рынков и конкурентной среды отрасли;</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258BA" w:rsidRPr="00C7464C" w:rsidRDefault="003258BA" w:rsidP="00C7464C">
      <w:pPr>
        <w:autoSpaceDE w:val="0"/>
        <w:autoSpaceDN w:val="0"/>
        <w:adjustRightInd w:val="0"/>
        <w:jc w:val="both"/>
      </w:pPr>
      <w:r w:rsidRPr="00C7464C">
        <w:rPr>
          <w:iCs/>
        </w:rPr>
        <w:t>Цел</w:t>
      </w:r>
      <w:r w:rsidRPr="00C7464C">
        <w:rPr>
          <w:i/>
          <w:iCs/>
        </w:rPr>
        <w:t xml:space="preserve">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3258BA" w:rsidRPr="00C7464C" w:rsidRDefault="003258BA" w:rsidP="00C7464C">
      <w:pPr>
        <w:autoSpaceDE w:val="0"/>
        <w:autoSpaceDN w:val="0"/>
        <w:adjustRightInd w:val="0"/>
        <w:jc w:val="both"/>
      </w:pPr>
      <w:r w:rsidRPr="00C7464C">
        <w:rPr>
          <w:iCs/>
        </w:rPr>
        <w:t xml:space="preserve">Задачи </w:t>
      </w:r>
      <w:r w:rsidRPr="00C7464C">
        <w:t>изучения дисциплины:</w:t>
      </w:r>
    </w:p>
    <w:p w:rsidR="003258BA" w:rsidRPr="00C7464C" w:rsidRDefault="003258BA" w:rsidP="00C7464C">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w:t>
      </w:r>
    </w:p>
    <w:p w:rsidR="003258BA" w:rsidRPr="00C7464C" w:rsidRDefault="003258BA" w:rsidP="00C7464C">
      <w:pPr>
        <w:autoSpaceDE w:val="0"/>
        <w:autoSpaceDN w:val="0"/>
        <w:adjustRightInd w:val="0"/>
        <w:jc w:val="both"/>
      </w:pPr>
      <w:r w:rsidRPr="00C7464C">
        <w:t xml:space="preserve">- получение системы знаний о нормативном регулировании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 xml:space="preserve">- организация информационного обеспечения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-получение знаний по практической организации менеджмента транспортных услуг.</w:t>
      </w:r>
    </w:p>
    <w:p w:rsidR="003258BA" w:rsidRPr="00C7464C" w:rsidRDefault="003258BA" w:rsidP="00C7464C">
      <w:pPr>
        <w:autoSpaceDE w:val="0"/>
        <w:autoSpaceDN w:val="0"/>
        <w:adjustRightInd w:val="0"/>
        <w:ind w:firstLine="708"/>
        <w:jc w:val="both"/>
      </w:pPr>
      <w:r w:rsidRPr="00C7464C">
        <w:t xml:space="preserve">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w:t>
      </w:r>
      <w:proofErr w:type="spellStart"/>
      <w:r w:rsidRPr="00C7464C">
        <w:t>логистическими</w:t>
      </w:r>
      <w:proofErr w:type="spellEnd"/>
      <w:r w:rsidRPr="00C7464C">
        <w:t xml:space="preserve"> процессами на транспорте. Изучение дисциплины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3258BA" w:rsidRPr="00C7464C" w:rsidRDefault="003258BA" w:rsidP="00C7464C">
      <w:pPr>
        <w:widowControl w:val="0"/>
        <w:snapToGrid w:val="0"/>
        <w:ind w:firstLine="601"/>
        <w:jc w:val="both"/>
        <w:rPr>
          <w:bCs/>
        </w:rPr>
      </w:pPr>
      <w:proofErr w:type="gramStart"/>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roofErr w:type="gramEnd"/>
    </w:p>
    <w:p w:rsidR="003258BA" w:rsidRPr="00C7464C" w:rsidRDefault="003258BA" w:rsidP="00C7464C">
      <w:pPr>
        <w:ind w:firstLine="709"/>
        <w:jc w:val="both"/>
      </w:pPr>
      <w:r w:rsidRPr="00C7464C">
        <w:t xml:space="preserve">Для заочной формы обучения: преподавание ведется </w:t>
      </w:r>
      <w:r w:rsidRPr="00C7464C">
        <w:rPr>
          <w:iCs/>
        </w:rPr>
        <w:t>на 3 курсе в 6</w:t>
      </w:r>
      <w:r w:rsidR="00A42248">
        <w:rPr>
          <w:iCs/>
        </w:rPr>
        <w:t xml:space="preserve"> </w:t>
      </w:r>
      <w:r w:rsidRPr="00C7464C">
        <w:rPr>
          <w:iCs/>
        </w:rPr>
        <w:t>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3258BA" w:rsidRPr="00C7464C" w:rsidRDefault="003258BA" w:rsidP="00C7464C">
      <w:pPr>
        <w:widowControl w:val="0"/>
        <w:snapToGrid w:val="0"/>
        <w:ind w:firstLine="601"/>
        <w:jc w:val="both"/>
      </w:pPr>
      <w:r w:rsidRPr="00C7464C">
        <w:t xml:space="preserve"> Преподавание дисциплины ведется на 4 курсе на 7 семестре продолжительностью 18 недель и предусматривает проведение учебных занятий следующих видов: традиционные лекции, практические занятия в форме семинара (устный опрос),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(7</w:t>
      </w:r>
      <w:r w:rsidR="00A42248">
        <w:t>/6</w:t>
      </w:r>
      <w:r w:rsidRPr="00C7464C">
        <w:t xml:space="preserve"> семестр).</w:t>
      </w:r>
    </w:p>
    <w:p w:rsidR="003258BA" w:rsidRPr="00C7464C" w:rsidRDefault="003258BA" w:rsidP="00C7464C">
      <w:pPr>
        <w:ind w:firstLine="720"/>
        <w:jc w:val="both"/>
      </w:pPr>
      <w:r w:rsidRPr="00C7464C">
        <w:t xml:space="preserve">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4C6EB4" w:rsidRPr="00C7464C" w:rsidRDefault="000130D5" w:rsidP="00C7464C">
      <w:pPr>
        <w:ind w:firstLine="720"/>
        <w:jc w:val="both"/>
        <w:rPr>
          <w:color w:val="000000"/>
        </w:rPr>
      </w:pPr>
      <w:r w:rsidRPr="00C7464C">
        <w:t>.</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3258BA" w:rsidRPr="00C7464C" w:rsidRDefault="003258BA" w:rsidP="00C7464C">
      <w:pPr>
        <w:ind w:firstLine="709"/>
        <w:jc w:val="both"/>
      </w:pPr>
      <w:r w:rsidRPr="00C7464C">
        <w:t>Дисциплина</w:t>
      </w:r>
      <w:r w:rsidRPr="00C7464C">
        <w:rPr>
          <w:b/>
        </w:rPr>
        <w:t xml:space="preserve"> </w:t>
      </w:r>
      <w:r w:rsidRPr="00C7464C">
        <w:t>Б.1.В.ДВ.3.1</w:t>
      </w:r>
      <w:r w:rsidRPr="00C7464C">
        <w:rPr>
          <w:b/>
        </w:rPr>
        <w:t xml:space="preserve"> </w:t>
      </w:r>
      <w:r w:rsidRPr="00C7464C">
        <w:t xml:space="preserve"> «</w:t>
      </w:r>
      <w:r w:rsidRPr="00C7464C">
        <w:rPr>
          <w:bCs/>
        </w:rPr>
        <w:t>Организация и управление деятельностью предприятий туриндустрии и индустрии гостеприимства</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 xml:space="preserve">Документационное обеспечение профессиональной </w:t>
      </w:r>
      <w:r w:rsidRPr="00C7464C">
        <w:lastRenderedPageBreak/>
        <w:t>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3258BA" w:rsidRPr="00C7464C" w:rsidRDefault="003258BA" w:rsidP="00C7464C">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3258BA" w:rsidRPr="00C7464C" w:rsidRDefault="003258BA" w:rsidP="00C7464C">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w:t>
      </w:r>
      <w:proofErr w:type="gramStart"/>
      <w:r w:rsidRPr="00C7464C">
        <w:t>следующих</w:t>
      </w:r>
      <w:proofErr w:type="gramEnd"/>
      <w:r w:rsidRPr="00C7464C">
        <w:t xml:space="preserve"> </w:t>
      </w:r>
    </w:p>
    <w:p w:rsidR="003258BA" w:rsidRPr="00C7464C" w:rsidRDefault="003258BA" w:rsidP="00C7464C">
      <w:pPr>
        <w:pStyle w:val="a4"/>
        <w:tabs>
          <w:tab w:val="clear" w:pos="720"/>
          <w:tab w:val="clear" w:pos="756"/>
        </w:tabs>
        <w:spacing w:line="240" w:lineRule="auto"/>
        <w:ind w:hanging="720"/>
      </w:pPr>
      <w:r w:rsidRPr="00C7464C">
        <w:t>компетенций:</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владением навыками </w:t>
      </w:r>
      <w:proofErr w:type="spellStart"/>
      <w:proofErr w:type="gramStart"/>
      <w:r w:rsidRPr="00C7464C">
        <w:rPr>
          <w:rFonts w:ascii="Times New Roman" w:hAnsi="Times New Roman" w:cs="Times New Roman"/>
          <w:sz w:val="24"/>
          <w:szCs w:val="24"/>
        </w:rPr>
        <w:t>бизнес-планирования</w:t>
      </w:r>
      <w:proofErr w:type="spellEnd"/>
      <w:proofErr w:type="gramEnd"/>
      <w:r w:rsidRPr="00C7464C">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3258BA" w:rsidRPr="00C7464C" w:rsidRDefault="003258BA" w:rsidP="00C7464C">
      <w:pPr>
        <w:jc w:val="both"/>
      </w:pPr>
      <w:r w:rsidRPr="00C7464C">
        <w:t xml:space="preserve">Модуль 1 (5 сем.) – Планирование  и управление созданием и развитием новых организаций  туриндустрии и индустрии гостеприимства </w:t>
      </w:r>
      <w:proofErr w:type="gramStart"/>
      <w:r w:rsidRPr="00C7464C">
        <w:t xml:space="preserve">( </w:t>
      </w:r>
      <w:proofErr w:type="gramEnd"/>
      <w:r w:rsidRPr="00C7464C">
        <w:t>ПК-1, ПК-6,  ПК-18, ДПК-3);</w:t>
      </w:r>
    </w:p>
    <w:p w:rsidR="003258BA" w:rsidRPr="00C7464C" w:rsidRDefault="003258BA" w:rsidP="00C7464C">
      <w:pPr>
        <w:jc w:val="both"/>
      </w:pPr>
      <w:r w:rsidRPr="00C7464C">
        <w:t>Модуль 2 (6 сем.) – Моделирование бизнес-процессов на предприятии туриндустрии и индустрии гостеприимства (ПК-7, ПК-14, ПК-15, ПК-16);</w:t>
      </w:r>
    </w:p>
    <w:p w:rsidR="003258BA" w:rsidRPr="00C7464C" w:rsidRDefault="003258BA" w:rsidP="00C7464C">
      <w:pPr>
        <w:jc w:val="both"/>
      </w:pPr>
      <w:r w:rsidRPr="00C7464C">
        <w:t>Модуль 3 (7 сем.) – Организация коммуникационной деятельности предприятий туриндустрии и индустрии гостеприимства (ПК-8, ДПК-3);</w:t>
      </w:r>
    </w:p>
    <w:p w:rsidR="003258BA" w:rsidRPr="00C7464C" w:rsidRDefault="003258BA" w:rsidP="00C7464C">
      <w:pPr>
        <w:jc w:val="both"/>
      </w:pPr>
      <w:r w:rsidRPr="00C7464C">
        <w:lastRenderedPageBreak/>
        <w:t>Модуль 4 (8 сем.) - Организация стратегического  управления деятельностью</w:t>
      </w:r>
      <w:r w:rsidRPr="00C7464C">
        <w:rPr>
          <w:b/>
        </w:rPr>
        <w:t xml:space="preserve"> </w:t>
      </w:r>
      <w:r w:rsidRPr="00C7464C">
        <w:t>предприятия туриндустрии и индустрии гостеприимства для обеспечения его конкурентоспособности (ПК-1, ПК-3, ПК-5, ДПК-3).</w:t>
      </w:r>
    </w:p>
    <w:p w:rsidR="003258BA" w:rsidRPr="00C7464C" w:rsidRDefault="003258BA" w:rsidP="00C7464C">
      <w:pPr>
        <w:widowControl w:val="0"/>
        <w:snapToGrid w:val="0"/>
        <w:ind w:firstLine="601"/>
        <w:jc w:val="both"/>
        <w:rPr>
          <w:bCs/>
        </w:rPr>
      </w:pPr>
      <w:proofErr w:type="gramStart"/>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C7464C">
        <w:rPr>
          <w:bCs/>
        </w:rPr>
        <w:t xml:space="preserve">  </w:t>
      </w:r>
      <w:r w:rsidRPr="00C7464C">
        <w:t>контактная работа преподавателя со студентом – 62 часа (22 часа - занятия</w:t>
      </w:r>
      <w:proofErr w:type="gramEnd"/>
      <w:r w:rsidRPr="00C7464C">
        <w:t xml:space="preserve"> </w:t>
      </w:r>
      <w:proofErr w:type="gramStart"/>
      <w:r w:rsidRPr="00C7464C">
        <w:t>лекционного типа, 24 часа – занятия семинарского типа, консультации- 8 часов, промежуточная аттестация- 8 часов), самостоятельная работа студента -550 часов.</w:t>
      </w:r>
      <w:r w:rsidRPr="00C7464C">
        <w:rPr>
          <w:bCs/>
        </w:rPr>
        <w:t xml:space="preserve"> </w:t>
      </w:r>
      <w:proofErr w:type="gramEnd"/>
    </w:p>
    <w:p w:rsidR="003258BA" w:rsidRPr="00C7464C" w:rsidRDefault="003258BA" w:rsidP="00C7464C">
      <w:pPr>
        <w:pStyle w:val="aff5"/>
        <w:spacing w:before="0" w:after="0"/>
        <w:ind w:right="119" w:firstLine="709"/>
        <w:jc w:val="both"/>
        <w:rPr>
          <w:rFonts w:eastAsia="Calibri"/>
          <w:i w:val="0"/>
          <w:szCs w:val="24"/>
        </w:rPr>
      </w:pPr>
      <w:r w:rsidRPr="00C7464C">
        <w:rPr>
          <w:rFonts w:eastAsia="Calibri"/>
          <w:i w:val="0"/>
          <w:color w:val="332D2C"/>
          <w:szCs w:val="24"/>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3258BA" w:rsidRPr="00C7464C" w:rsidRDefault="003258BA" w:rsidP="00C7464C">
      <w:pPr>
        <w:jc w:val="both"/>
      </w:pPr>
      <w:r w:rsidRPr="00C7464C">
        <w:rPr>
          <w:rFonts w:eastAsia="Batang"/>
        </w:rPr>
        <w:t xml:space="preserve">          </w:t>
      </w:r>
      <w:r w:rsidRPr="00C7464C">
        <w:t xml:space="preserve">Программой предусмотрены следующие виды контроля: </w:t>
      </w:r>
    </w:p>
    <w:p w:rsidR="003258BA" w:rsidRPr="00C7464C" w:rsidRDefault="003258BA" w:rsidP="00C7464C">
      <w:pPr>
        <w:pStyle w:val="ListParagraph1"/>
        <w:numPr>
          <w:ilvl w:val="0"/>
          <w:numId w:val="5"/>
        </w:numPr>
        <w:spacing w:after="0" w:line="240" w:lineRule="auto"/>
        <w:ind w:left="709" w:hanging="567"/>
        <w:jc w:val="both"/>
        <w:rPr>
          <w:rFonts w:ascii="Times New Roman" w:hAnsi="Times New Roman"/>
          <w:bCs/>
          <w:sz w:val="24"/>
          <w:szCs w:val="24"/>
        </w:rPr>
      </w:pPr>
      <w:r w:rsidRPr="00C7464C">
        <w:rPr>
          <w:rFonts w:ascii="Times New Roman" w:hAnsi="Times New Roman"/>
          <w:sz w:val="24"/>
          <w:szCs w:val="24"/>
        </w:rPr>
        <w:t xml:space="preserve">текущий контроль успеваемости в формах подготовки эссе и докладов, </w:t>
      </w:r>
      <w:r w:rsidRPr="00C7464C">
        <w:rPr>
          <w:rFonts w:ascii="Times New Roman" w:hAnsi="Times New Roman"/>
          <w:bCs/>
          <w:spacing w:val="-2"/>
          <w:sz w:val="24"/>
          <w:szCs w:val="24"/>
        </w:rPr>
        <w:t>выполнения практических заданий, решения задач,</w:t>
      </w:r>
      <w:r w:rsidRPr="00C7464C">
        <w:rPr>
          <w:rFonts w:ascii="Times New Roman" w:hAnsi="Times New Roman"/>
          <w:bCs/>
          <w:sz w:val="24"/>
          <w:szCs w:val="24"/>
        </w:rPr>
        <w:t xml:space="preserve"> тестирования,</w:t>
      </w:r>
      <w:r w:rsidRPr="00C7464C">
        <w:rPr>
          <w:rFonts w:ascii="Times New Roman" w:hAnsi="Times New Roman"/>
          <w:sz w:val="24"/>
          <w:szCs w:val="24"/>
        </w:rPr>
        <w:t xml:space="preserve">  </w:t>
      </w:r>
      <w:r w:rsidRPr="00C7464C">
        <w:rPr>
          <w:rFonts w:ascii="Times New Roman" w:hAnsi="Times New Roman"/>
          <w:bCs/>
          <w:sz w:val="24"/>
          <w:szCs w:val="24"/>
        </w:rPr>
        <w:t>контрольных (самостоятельных) работ;</w:t>
      </w:r>
    </w:p>
    <w:p w:rsidR="003258BA" w:rsidRPr="00C7464C" w:rsidRDefault="003258BA" w:rsidP="00C7464C">
      <w:pPr>
        <w:pStyle w:val="ListParagraph1"/>
        <w:numPr>
          <w:ilvl w:val="0"/>
          <w:numId w:val="5"/>
        </w:numPr>
        <w:spacing w:after="0" w:line="240" w:lineRule="auto"/>
        <w:ind w:left="709" w:hanging="567"/>
        <w:jc w:val="both"/>
        <w:rPr>
          <w:rFonts w:ascii="Times New Roman" w:hAnsi="Times New Roman"/>
          <w:sz w:val="24"/>
          <w:szCs w:val="24"/>
        </w:rPr>
      </w:pPr>
      <w:r w:rsidRPr="00C7464C">
        <w:rPr>
          <w:rFonts w:ascii="Times New Roman" w:hAnsi="Times New Roman"/>
          <w:sz w:val="24"/>
          <w:szCs w:val="24"/>
        </w:rPr>
        <w:t>промежуточный контроль в форме зачета – в 5 и 7 семестрах, в форме экзамена – в 6 и 8 семестрах.</w:t>
      </w:r>
    </w:p>
    <w:p w:rsidR="003258BA" w:rsidRPr="00C7464C" w:rsidRDefault="003258BA" w:rsidP="00C7464C">
      <w:pPr>
        <w:ind w:firstLine="709"/>
        <w:jc w:val="both"/>
      </w:pPr>
      <w:r w:rsidRPr="00C7464C">
        <w:t xml:space="preserve"> Практические занятия по дисциплине  «</w:t>
      </w:r>
      <w:r w:rsidRPr="00C7464C">
        <w:rPr>
          <w:bCs/>
        </w:rPr>
        <w:t>Организация и управление деятельностью предприятий туриндустрии и индустрии гостеприимства</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xml:space="preserve">), структурированной и управляемой дискуссии, выполнения аналитических упражнений, решения задач, выполнения практических и ситуационных заданий.         </w:t>
      </w:r>
    </w:p>
    <w:p w:rsidR="004C6EB4" w:rsidRPr="00C7464C" w:rsidRDefault="003258BA" w:rsidP="00C7464C">
      <w:pPr>
        <w:jc w:val="both"/>
      </w:pPr>
      <w:r w:rsidRPr="00C7464C">
        <w:t xml:space="preserve">            После завершения курса </w:t>
      </w:r>
      <w:proofErr w:type="gramStart"/>
      <w:r w:rsidRPr="00C7464C">
        <w:t>обучающийся</w:t>
      </w:r>
      <w:proofErr w:type="gramEnd"/>
      <w:r w:rsidRPr="00C7464C">
        <w:t xml:space="preserve">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r w:rsidR="00E06199" w:rsidRPr="00C7464C">
        <w:t>.</w:t>
      </w:r>
    </w:p>
    <w:p w:rsidR="004C6EB4" w:rsidRPr="00C7464C" w:rsidRDefault="004C6EB4" w:rsidP="00C7464C">
      <w:pPr>
        <w:tabs>
          <w:tab w:val="left" w:pos="708"/>
        </w:tabs>
        <w:rPr>
          <w:b/>
          <w:bCs/>
        </w:rPr>
      </w:pPr>
      <w:r w:rsidRPr="00C7464C">
        <w:t xml:space="preserve">                                        </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both"/>
      </w:pPr>
      <w:r w:rsidRPr="00C7464C">
        <w:rPr>
          <w:b/>
        </w:rPr>
        <w:t xml:space="preserve">Б.1.В.ДВ.3.2  Организация и управление профессиональной деятельностью </w:t>
      </w:r>
    </w:p>
    <w:p w:rsidR="003258BA" w:rsidRPr="00C7464C" w:rsidRDefault="003258BA" w:rsidP="00C7464C">
      <w:pPr>
        <w:ind w:firstLine="709"/>
        <w:jc w:val="both"/>
      </w:pPr>
      <w:r w:rsidRPr="00C7464C">
        <w:t>Дисциплина</w:t>
      </w:r>
      <w:r w:rsidRPr="00C7464C">
        <w:rPr>
          <w:b/>
        </w:rPr>
        <w:t xml:space="preserve"> </w:t>
      </w:r>
      <w:r w:rsidRPr="00C7464C">
        <w:t>Б.1.В.ДВ.3.2 «</w:t>
      </w:r>
      <w:r w:rsidRPr="00C7464C">
        <w:rPr>
          <w:bCs/>
        </w:rPr>
        <w:t>Организация и управление профессиональной деятельностью</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Документационное обеспечение профессиональной 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3258BA" w:rsidRPr="00C7464C" w:rsidRDefault="003258BA" w:rsidP="00C7464C">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3258BA" w:rsidRPr="00C7464C" w:rsidRDefault="003258BA" w:rsidP="00C7464C">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w:t>
      </w:r>
      <w:proofErr w:type="gramStart"/>
      <w:r w:rsidRPr="00C7464C">
        <w:t>следующих</w:t>
      </w:r>
      <w:proofErr w:type="gramEnd"/>
      <w:r w:rsidRPr="00C7464C">
        <w:t xml:space="preserve"> </w:t>
      </w:r>
    </w:p>
    <w:p w:rsidR="003258BA" w:rsidRPr="00C7464C" w:rsidRDefault="003258BA" w:rsidP="00C7464C">
      <w:pPr>
        <w:pStyle w:val="a4"/>
        <w:tabs>
          <w:tab w:val="clear" w:pos="720"/>
          <w:tab w:val="clear" w:pos="756"/>
        </w:tabs>
        <w:spacing w:line="240" w:lineRule="auto"/>
        <w:ind w:hanging="720"/>
      </w:pPr>
      <w:r w:rsidRPr="00C7464C">
        <w:t>компетенций:</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w:t>
      </w:r>
      <w:r w:rsidRPr="00C7464C">
        <w:rPr>
          <w:rFonts w:ascii="Times New Roman" w:hAnsi="Times New Roman" w:cs="Times New Roman"/>
          <w:sz w:val="24"/>
          <w:szCs w:val="24"/>
        </w:rPr>
        <w:lastRenderedPageBreak/>
        <w:t>формирования команды, умений проводить аудит человеческих ресурсов и осуществлять диагностику организационной культуры (ПК-1);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владением навыками </w:t>
      </w:r>
      <w:proofErr w:type="spellStart"/>
      <w:proofErr w:type="gramStart"/>
      <w:r w:rsidRPr="00C7464C">
        <w:rPr>
          <w:rFonts w:ascii="Times New Roman" w:hAnsi="Times New Roman" w:cs="Times New Roman"/>
          <w:sz w:val="24"/>
          <w:szCs w:val="24"/>
        </w:rPr>
        <w:t>бизнес-планирования</w:t>
      </w:r>
      <w:proofErr w:type="spellEnd"/>
      <w:proofErr w:type="gramEnd"/>
      <w:r w:rsidRPr="00C7464C">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3258BA" w:rsidRPr="00C7464C" w:rsidRDefault="003258BA" w:rsidP="00C7464C">
      <w:pPr>
        <w:jc w:val="both"/>
      </w:pPr>
      <w:r w:rsidRPr="00C7464C">
        <w:t xml:space="preserve">Модуль 1 (5 сем.) – Создание и развитие профессиональной  деятельности новых  предприятий </w:t>
      </w:r>
      <w:proofErr w:type="gramStart"/>
      <w:r w:rsidRPr="00C7464C">
        <w:t xml:space="preserve">( </w:t>
      </w:r>
      <w:proofErr w:type="gramEnd"/>
      <w:r w:rsidRPr="00C7464C">
        <w:t>ПК-1, ПК-6,  ПК-18, ДПК-3);</w:t>
      </w:r>
    </w:p>
    <w:p w:rsidR="003258BA" w:rsidRPr="00C7464C" w:rsidRDefault="003258BA" w:rsidP="00C7464C">
      <w:pPr>
        <w:jc w:val="both"/>
      </w:pPr>
      <w:r w:rsidRPr="00C7464C">
        <w:t>Модуль 2 (6 сем.) – Оценка и моделирование бизнес-процессов (ПК-7, ПК-14, ПК-15, ПК-16);</w:t>
      </w:r>
    </w:p>
    <w:p w:rsidR="003258BA" w:rsidRPr="00C7464C" w:rsidRDefault="003258BA" w:rsidP="00C7464C">
      <w:pPr>
        <w:jc w:val="both"/>
      </w:pPr>
      <w:r w:rsidRPr="00C7464C">
        <w:t>Модуль 3 (7 сем.)  – Организация  профессионального взаимодействия предприятий с внешней средой (ПК-8, ДПК-3);</w:t>
      </w:r>
    </w:p>
    <w:p w:rsidR="003258BA" w:rsidRPr="00C7464C" w:rsidRDefault="003258BA" w:rsidP="00C7464C">
      <w:pPr>
        <w:jc w:val="both"/>
      </w:pPr>
      <w:r w:rsidRPr="00C7464C">
        <w:t>Модуль 4 (8 сем.) - Организация стратегического  управления профессиональной деятельностью</w:t>
      </w:r>
      <w:r w:rsidRPr="00C7464C">
        <w:rPr>
          <w:b/>
        </w:rPr>
        <w:t xml:space="preserve"> </w:t>
      </w:r>
      <w:r w:rsidRPr="00C7464C">
        <w:t>предприятия (ПК-1, ПК-3, ПК-5, ДПК-3).</w:t>
      </w:r>
    </w:p>
    <w:p w:rsidR="003258BA" w:rsidRPr="00C7464C" w:rsidRDefault="003258BA" w:rsidP="00C7464C">
      <w:pPr>
        <w:jc w:val="both"/>
      </w:pPr>
      <w:r w:rsidRPr="00C7464C">
        <w:rPr>
          <w:rFonts w:eastAsia="Batang"/>
        </w:rPr>
        <w:t xml:space="preserve">          </w:t>
      </w:r>
      <w:r w:rsidRPr="00C7464C">
        <w:t xml:space="preserve">Программой предусмотрены следующие виды контроля: </w:t>
      </w:r>
    </w:p>
    <w:p w:rsidR="003258BA" w:rsidRPr="00C7464C" w:rsidRDefault="003258BA" w:rsidP="00C7464C">
      <w:pPr>
        <w:pStyle w:val="14"/>
        <w:numPr>
          <w:ilvl w:val="0"/>
          <w:numId w:val="5"/>
        </w:numPr>
        <w:ind w:left="709" w:hanging="567"/>
        <w:contextualSpacing/>
        <w:jc w:val="both"/>
        <w:rPr>
          <w:bCs/>
          <w:sz w:val="24"/>
        </w:rPr>
      </w:pPr>
      <w:r w:rsidRPr="00C7464C">
        <w:rPr>
          <w:sz w:val="24"/>
        </w:rPr>
        <w:t xml:space="preserve">текущий контроль успеваемости в формах подготовки эссе и докладов, </w:t>
      </w:r>
      <w:r w:rsidRPr="00C7464C">
        <w:rPr>
          <w:bCs/>
          <w:spacing w:val="-2"/>
          <w:sz w:val="24"/>
        </w:rPr>
        <w:t>выполнения практических заданий, решения задач,</w:t>
      </w:r>
      <w:r w:rsidRPr="00C7464C">
        <w:rPr>
          <w:bCs/>
          <w:sz w:val="24"/>
        </w:rPr>
        <w:t xml:space="preserve"> тестирования,</w:t>
      </w:r>
      <w:r w:rsidRPr="00C7464C">
        <w:rPr>
          <w:sz w:val="24"/>
        </w:rPr>
        <w:t xml:space="preserve">  </w:t>
      </w:r>
      <w:r w:rsidRPr="00C7464C">
        <w:rPr>
          <w:bCs/>
          <w:sz w:val="24"/>
        </w:rPr>
        <w:t>контрольных (самостоятельных) работ;</w:t>
      </w:r>
    </w:p>
    <w:p w:rsidR="003258BA" w:rsidRPr="00C7464C" w:rsidRDefault="003258BA" w:rsidP="00C7464C">
      <w:pPr>
        <w:pStyle w:val="14"/>
        <w:numPr>
          <w:ilvl w:val="0"/>
          <w:numId w:val="5"/>
        </w:numPr>
        <w:ind w:left="709" w:hanging="567"/>
        <w:contextualSpacing/>
        <w:jc w:val="both"/>
        <w:rPr>
          <w:sz w:val="24"/>
        </w:rPr>
      </w:pPr>
      <w:r w:rsidRPr="00C7464C">
        <w:rPr>
          <w:sz w:val="24"/>
        </w:rPr>
        <w:t>промежуточный контроль в форме зачета – в 5 и 7 семестрах, в форме экзамена – в 6 и 8 семестрах.</w:t>
      </w:r>
    </w:p>
    <w:p w:rsidR="003258BA" w:rsidRPr="00C7464C" w:rsidRDefault="003258BA" w:rsidP="00C7464C">
      <w:pPr>
        <w:widowControl w:val="0"/>
        <w:snapToGrid w:val="0"/>
        <w:ind w:firstLine="601"/>
        <w:jc w:val="both"/>
        <w:rPr>
          <w:bCs/>
        </w:rPr>
      </w:pPr>
      <w:proofErr w:type="gramStart"/>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C7464C">
        <w:rPr>
          <w:bCs/>
        </w:rPr>
        <w:t xml:space="preserve">  </w:t>
      </w:r>
      <w:r w:rsidRPr="00C7464C">
        <w:t>контактная работа преподавателя со студентом – 62 часа (22 часа - занятия</w:t>
      </w:r>
      <w:proofErr w:type="gramEnd"/>
      <w:r w:rsidRPr="00C7464C">
        <w:t xml:space="preserve"> </w:t>
      </w:r>
      <w:proofErr w:type="gramStart"/>
      <w:r w:rsidRPr="00C7464C">
        <w:t xml:space="preserve">лекционного типа, 24 часа – занятия семинарского типа, консультации- 8 часов, промежуточная аттестация- 8 часов), самостоятельная работа </w:t>
      </w:r>
      <w:r w:rsidRPr="00C7464C">
        <w:lastRenderedPageBreak/>
        <w:t>студента -550 часов.</w:t>
      </w:r>
      <w:r w:rsidRPr="00C7464C">
        <w:rPr>
          <w:bCs/>
        </w:rPr>
        <w:t xml:space="preserve"> </w:t>
      </w:r>
      <w:proofErr w:type="gramEnd"/>
    </w:p>
    <w:p w:rsidR="003258BA" w:rsidRPr="00C7464C" w:rsidRDefault="003258BA" w:rsidP="00C7464C">
      <w:pPr>
        <w:pStyle w:val="aff5"/>
        <w:spacing w:before="0" w:after="0"/>
        <w:ind w:right="119" w:firstLine="539"/>
        <w:jc w:val="both"/>
        <w:rPr>
          <w:rFonts w:eastAsia="Calibri"/>
          <w:i w:val="0"/>
          <w:szCs w:val="24"/>
        </w:rPr>
      </w:pPr>
      <w:r w:rsidRPr="00C7464C">
        <w:rPr>
          <w:rFonts w:eastAsia="Calibri"/>
          <w:i w:val="0"/>
          <w:color w:val="332D2C"/>
          <w:szCs w:val="24"/>
        </w:rPr>
        <w:t xml:space="preserve">Предусматривается проведение занятий лекционного типа следующих видов: </w:t>
      </w:r>
      <w:proofErr w:type="spellStart"/>
      <w:proofErr w:type="gramStart"/>
      <w:r w:rsidRPr="00C7464C">
        <w:rPr>
          <w:rFonts w:eastAsia="Calibri"/>
          <w:i w:val="0"/>
          <w:color w:val="332D2C"/>
          <w:szCs w:val="24"/>
        </w:rPr>
        <w:t>об-зорная</w:t>
      </w:r>
      <w:proofErr w:type="spellEnd"/>
      <w:proofErr w:type="gramEnd"/>
      <w:r w:rsidRPr="00C7464C">
        <w:rPr>
          <w:rFonts w:eastAsia="Calibri"/>
          <w:i w:val="0"/>
          <w:color w:val="332D2C"/>
          <w:szCs w:val="24"/>
        </w:rPr>
        <w:t xml:space="preserve"> лекция, лекция-информация, проблемная лекция, лекция-визуализация, лекция- конференция.</w:t>
      </w:r>
    </w:p>
    <w:p w:rsidR="003258BA" w:rsidRPr="00C7464C" w:rsidRDefault="003258BA" w:rsidP="00C7464C">
      <w:pPr>
        <w:widowControl w:val="0"/>
        <w:snapToGrid w:val="0"/>
        <w:ind w:firstLine="601"/>
        <w:jc w:val="both"/>
      </w:pPr>
      <w:r w:rsidRPr="00C7464C">
        <w:t xml:space="preserve"> Практические занятия по дисциплине  «</w:t>
      </w:r>
      <w:r w:rsidRPr="00C7464C">
        <w:rPr>
          <w:bCs/>
        </w:rPr>
        <w:t>Организация и управление профессиональной деятельностью</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структурированной и управляемой дискуссии, выполнения аналитических упражнений, решения задач, выполнения практических и ситуационных заданий.</w:t>
      </w:r>
    </w:p>
    <w:p w:rsidR="004C6EB4" w:rsidRPr="00C7464C" w:rsidRDefault="003258BA" w:rsidP="00C7464C">
      <w:pPr>
        <w:ind w:firstLine="709"/>
        <w:jc w:val="both"/>
        <w:rPr>
          <w:color w:val="000000"/>
        </w:rPr>
      </w:pPr>
      <w:r w:rsidRPr="00C7464C">
        <w:t xml:space="preserve">После завершения курса </w:t>
      </w:r>
      <w:proofErr w:type="gramStart"/>
      <w:r w:rsidRPr="00C7464C">
        <w:t>обучающийся</w:t>
      </w:r>
      <w:proofErr w:type="gramEnd"/>
      <w:r w:rsidRPr="00C7464C">
        <w:t xml:space="preserve">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r w:rsidR="00E06199" w:rsidRPr="00C7464C">
        <w:t>.</w:t>
      </w:r>
    </w:p>
    <w:p w:rsidR="004C6EB4" w:rsidRPr="00C7464C" w:rsidRDefault="004C6EB4" w:rsidP="00C7464C">
      <w:pPr>
        <w:jc w:val="both"/>
        <w:rPr>
          <w:rFonts w:eastAsia="MS Mincho"/>
          <w:lang w:eastAsia="ja-JP"/>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Б.1.В.ФТД.1 </w:t>
      </w:r>
      <w:r w:rsidRPr="00C7464C">
        <w:rPr>
          <w:b/>
        </w:rPr>
        <w:t>Введение в технологию обслуживания</w:t>
      </w:r>
    </w:p>
    <w:p w:rsidR="003258BA" w:rsidRPr="00C7464C" w:rsidRDefault="003258BA" w:rsidP="00C7464C">
      <w:pPr>
        <w:widowControl w:val="0"/>
        <w:ind w:firstLine="567"/>
        <w:jc w:val="both"/>
      </w:pPr>
      <w:r w:rsidRPr="00C7464C">
        <w:t xml:space="preserve">Дисциплина «Введение в технологию обслуживания» является частью первого блока программы </w:t>
      </w:r>
      <w:proofErr w:type="spellStart"/>
      <w:r w:rsidRPr="00C7464C">
        <w:t>бакалавриата</w:t>
      </w:r>
      <w:proofErr w:type="spellEnd"/>
      <w:r w:rsidRPr="00C7464C">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3258BA" w:rsidRPr="00C7464C" w:rsidRDefault="003258BA" w:rsidP="00C7464C">
      <w:pPr>
        <w:widowControl w:val="0"/>
        <w:ind w:firstLine="567"/>
        <w:jc w:val="both"/>
      </w:pPr>
      <w:r w:rsidRPr="00C7464C">
        <w:t xml:space="preserve">Дисциплина направлена на формирование  следующих компетенций выпускника: </w:t>
      </w:r>
    </w:p>
    <w:p w:rsidR="003258BA" w:rsidRPr="00C7464C" w:rsidRDefault="00553F28" w:rsidP="00C7464C">
      <w:pPr>
        <w:widowControl w:val="0"/>
        <w:ind w:firstLine="567"/>
        <w:jc w:val="both"/>
      </w:pPr>
      <w:r>
        <w:t>ОК-6 – способностью к самоорганизации и самообразованию.</w:t>
      </w:r>
    </w:p>
    <w:p w:rsidR="003258BA" w:rsidRPr="00C7464C" w:rsidRDefault="003258BA" w:rsidP="00C7464C">
      <w:pPr>
        <w:widowControl w:val="0"/>
        <w:ind w:firstLine="567"/>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58BA" w:rsidRPr="00C7464C" w:rsidRDefault="003258BA" w:rsidP="00C7464C">
      <w:pPr>
        <w:widowControl w:val="0"/>
        <w:ind w:firstLine="567"/>
        <w:jc w:val="both"/>
      </w:pPr>
      <w:r w:rsidRPr="00C7464C">
        <w:t xml:space="preserve">Общая трудоемкость освоения дисциплины составляет 2 зачетные единицы, 72 часа. </w:t>
      </w:r>
      <w:proofErr w:type="gramStart"/>
      <w:r w:rsidRPr="00C7464C">
        <w:t>Контактная работа с преподавателем – 36 часов (лекции -16 часов, практические занятия -16 часов, консультации- 2 часа, промежуточная аттестация- 2 часа),</w:t>
      </w:r>
      <w:r w:rsidRPr="00C7464C">
        <w:rPr>
          <w:lang w:eastAsia="en-US"/>
        </w:rPr>
        <w:t xml:space="preserve"> самостоятельная работа студента – 36 часов.</w:t>
      </w:r>
      <w:proofErr w:type="gramEnd"/>
    </w:p>
    <w:p w:rsidR="003258BA" w:rsidRPr="00C7464C" w:rsidRDefault="003258BA" w:rsidP="00C7464C">
      <w:pPr>
        <w:widowControl w:val="0"/>
        <w:ind w:firstLine="567"/>
        <w:jc w:val="both"/>
      </w:pPr>
      <w:r w:rsidRPr="00C7464C">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3258BA" w:rsidRPr="00C7464C" w:rsidRDefault="003258BA" w:rsidP="00C7464C">
      <w:pPr>
        <w:ind w:firstLine="709"/>
        <w:jc w:val="both"/>
      </w:pPr>
      <w:r w:rsidRPr="00C7464C">
        <w:t xml:space="preserve">Для заочной формы обучения: преподавание ведется </w:t>
      </w:r>
      <w:r w:rsidRPr="00C7464C">
        <w:rPr>
          <w:iCs/>
        </w:rPr>
        <w:t>на 1 курсе в 1семестре</w:t>
      </w:r>
      <w:r w:rsidRPr="00C7464C">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3258BA" w:rsidRPr="00C7464C" w:rsidRDefault="003258BA" w:rsidP="00C7464C">
      <w:pPr>
        <w:widowControl w:val="0"/>
        <w:ind w:firstLine="567"/>
        <w:jc w:val="both"/>
      </w:pPr>
      <w:r w:rsidRPr="00C7464C">
        <w:t>По результатам освоения дисциплины студенты сдают зачет.</w:t>
      </w:r>
    </w:p>
    <w:p w:rsidR="003258BA" w:rsidRPr="00C7464C" w:rsidRDefault="003258BA" w:rsidP="00C7464C">
      <w:pPr>
        <w:widowControl w:val="0"/>
        <w:ind w:firstLine="567"/>
        <w:jc w:val="both"/>
      </w:pPr>
      <w:r w:rsidRPr="00C7464C">
        <w:t>Основными дидактическими целями дисциплины являются:</w:t>
      </w:r>
    </w:p>
    <w:p w:rsidR="003258BA" w:rsidRPr="00C7464C" w:rsidRDefault="003258BA" w:rsidP="00C7464C">
      <w:pPr>
        <w:widowControl w:val="0"/>
        <w:ind w:firstLine="567"/>
        <w:jc w:val="both"/>
      </w:pPr>
      <w:r w:rsidRPr="00C7464C">
        <w:t>-   формирование у студентов базовых знаний и умений,  связанных  с  организацией обслуживания потребителя услуг;</w:t>
      </w:r>
    </w:p>
    <w:p w:rsidR="003258BA" w:rsidRPr="00C7464C" w:rsidRDefault="003258BA" w:rsidP="00C7464C">
      <w:pPr>
        <w:widowControl w:val="0"/>
        <w:ind w:firstLine="567"/>
        <w:jc w:val="both"/>
      </w:pPr>
      <w:r w:rsidRPr="00C7464C">
        <w:t>- формирование у студентов общих представлений об этике сферы обслуживания и о требованиях современного этикета;</w:t>
      </w:r>
    </w:p>
    <w:p w:rsidR="003258BA" w:rsidRPr="00C7464C" w:rsidRDefault="003258BA" w:rsidP="00C7464C">
      <w:pPr>
        <w:widowControl w:val="0"/>
        <w:ind w:firstLine="567"/>
        <w:jc w:val="both"/>
      </w:pPr>
      <w:r w:rsidRPr="00C7464C">
        <w:t xml:space="preserve">- приобретение студентами первого опыта практического погружения в систему </w:t>
      </w:r>
      <w:proofErr w:type="spellStart"/>
      <w:proofErr w:type="gramStart"/>
      <w:r w:rsidRPr="00C7464C">
        <w:t>субъект-субъектных</w:t>
      </w:r>
      <w:proofErr w:type="spellEnd"/>
      <w:proofErr w:type="gramEnd"/>
      <w:r w:rsidRPr="00C7464C">
        <w:t xml:space="preserve"> отношений, характерных для их будущей профессиональной деятельности в сфере обслуживания, непосредственно на предприятиях обслуживания, а также в </w:t>
      </w:r>
      <w:proofErr w:type="spellStart"/>
      <w:r w:rsidRPr="00C7464C">
        <w:t>квази-профессиональных</w:t>
      </w:r>
      <w:proofErr w:type="spellEnd"/>
      <w:r w:rsidRPr="00C7464C">
        <w:t xml:space="preserve"> аудиторных условиях вуза;</w:t>
      </w:r>
    </w:p>
    <w:p w:rsidR="003258BA" w:rsidRPr="00C7464C" w:rsidRDefault="003258BA" w:rsidP="00C7464C">
      <w:pPr>
        <w:widowControl w:val="0"/>
        <w:ind w:firstLine="567"/>
        <w:jc w:val="both"/>
      </w:pPr>
      <w:r w:rsidRPr="00C7464C">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клиентом, гостем; </w:t>
      </w:r>
    </w:p>
    <w:p w:rsidR="003258BA" w:rsidRPr="00C7464C" w:rsidRDefault="003258BA" w:rsidP="00C7464C">
      <w:pPr>
        <w:widowControl w:val="0"/>
        <w:ind w:firstLine="567"/>
        <w:jc w:val="both"/>
      </w:pPr>
      <w:r w:rsidRPr="00C7464C">
        <w:t xml:space="preserve">- развитие устойчивого позитивного представления о мире будущей профессии </w:t>
      </w:r>
      <w:proofErr w:type="gramStart"/>
      <w:r w:rsidRPr="00C7464C">
        <w:lastRenderedPageBreak/>
        <w:t>обучающихся</w:t>
      </w:r>
      <w:proofErr w:type="gramEnd"/>
      <w:r w:rsidRPr="00C7464C">
        <w:t>, его гуманистической сущности;</w:t>
      </w:r>
    </w:p>
    <w:p w:rsidR="003258BA" w:rsidRPr="00C7464C" w:rsidRDefault="003258BA" w:rsidP="00C7464C">
      <w:pPr>
        <w:widowControl w:val="0"/>
        <w:ind w:firstLine="567"/>
        <w:jc w:val="both"/>
      </w:pPr>
      <w:r w:rsidRPr="00C7464C">
        <w:t xml:space="preserve">- знакомство студентов с лучшими отечественными и зарубежными образцами </w:t>
      </w:r>
      <w:proofErr w:type="gramStart"/>
      <w:r w:rsidRPr="00C7464C">
        <w:t>обслуживания клиентов/гостей/потребителей услуг</w:t>
      </w:r>
      <w:proofErr w:type="gramEnd"/>
      <w:r w:rsidRPr="00C7464C">
        <w:t>;</w:t>
      </w:r>
    </w:p>
    <w:p w:rsidR="003258BA" w:rsidRPr="00C7464C" w:rsidRDefault="003258BA" w:rsidP="00C7464C">
      <w:pPr>
        <w:widowControl w:val="0"/>
        <w:ind w:firstLine="567"/>
        <w:jc w:val="both"/>
      </w:pPr>
      <w:r w:rsidRPr="00C7464C">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3258BA" w:rsidRPr="00C7464C" w:rsidRDefault="003258BA" w:rsidP="00C7464C">
      <w:pPr>
        <w:widowControl w:val="0"/>
        <w:ind w:firstLine="567"/>
        <w:jc w:val="both"/>
      </w:pPr>
      <w:r w:rsidRPr="00C7464C">
        <w:t>- развитие у студентов навыков к самоорганизации и самообразованию,</w:t>
      </w:r>
    </w:p>
    <w:p w:rsidR="003258BA" w:rsidRPr="00C7464C" w:rsidRDefault="003258BA" w:rsidP="00C7464C">
      <w:pPr>
        <w:widowControl w:val="0"/>
        <w:ind w:firstLine="567"/>
        <w:jc w:val="both"/>
      </w:pPr>
      <w:r w:rsidRPr="00C7464C">
        <w:t>- развитие у студентов умений работать в коллективе, толерантно воспринимать социальные, этнические, конфессиональные и культурные различия.</w:t>
      </w:r>
    </w:p>
    <w:p w:rsidR="003258BA" w:rsidRPr="00C7464C" w:rsidRDefault="003258BA" w:rsidP="00C7464C">
      <w:pPr>
        <w:ind w:firstLine="567"/>
        <w:jc w:val="both"/>
      </w:pPr>
      <w:r w:rsidRPr="00C7464C">
        <w:t>Основные положения дисциплины должны быть использованы в дальнейшем при</w:t>
      </w:r>
      <w:r w:rsidRPr="00C7464C">
        <w:rPr>
          <w:spacing w:val="21"/>
        </w:rPr>
        <w:t xml:space="preserve"> </w:t>
      </w:r>
      <w:r w:rsidRPr="00C7464C">
        <w:t>изучении следующих</w:t>
      </w:r>
      <w:r w:rsidRPr="00C7464C">
        <w:rPr>
          <w:spacing w:val="-7"/>
        </w:rPr>
        <w:t xml:space="preserve"> </w:t>
      </w:r>
      <w:r w:rsidRPr="00C7464C">
        <w:t>дисциплин: Экономика и предпринимательство, Менеджмент, Информационное обеспечение профессиональной деятельности.</w:t>
      </w:r>
    </w:p>
    <w:p w:rsidR="00E06199" w:rsidRPr="00C7464C" w:rsidRDefault="003258BA" w:rsidP="00C7464C">
      <w:pPr>
        <w:jc w:val="both"/>
      </w:pPr>
      <w:proofErr w:type="gramStart"/>
      <w:r w:rsidRPr="00C7464C">
        <w:t xml:space="preserve">Формы проведения занятий: лекция-визуализация, лекция-обсуждение, проблемная лекция, работа с </w:t>
      </w:r>
      <w:proofErr w:type="spellStart"/>
      <w:r w:rsidRPr="00C7464C">
        <w:t>видеокейсами</w:t>
      </w:r>
      <w:proofErr w:type="spellEnd"/>
      <w:r w:rsidRPr="00C7464C">
        <w:t xml:space="preserve">, мастер-класс эксперта-профессионала, выездное занятие, тренинг профессиональных навыков, практика </w:t>
      </w:r>
      <w:proofErr w:type="spellStart"/>
      <w:r w:rsidRPr="00C7464C">
        <w:t>квази-профессионального</w:t>
      </w:r>
      <w:proofErr w:type="spellEnd"/>
      <w:r w:rsidRPr="00C7464C">
        <w:t xml:space="preserve"> общения, деловая игра «Пресс-конференция Министра», мастер-класс, деловая игра «Мэтр обслуживания», тренинг профессиональных навыков, работа с кейсами.</w:t>
      </w:r>
      <w:proofErr w:type="gramEnd"/>
    </w:p>
    <w:p w:rsidR="004C6EB4" w:rsidRPr="00C7464C" w:rsidRDefault="004C6EB4" w:rsidP="00C7464C"/>
    <w:p w:rsidR="004C6EB4" w:rsidRPr="00C7464C" w:rsidRDefault="004C6EB4" w:rsidP="00C7464C">
      <w:pPr>
        <w:tabs>
          <w:tab w:val="left" w:pos="708"/>
        </w:tabs>
        <w:ind w:left="2160"/>
        <w:rPr>
          <w:b/>
          <w:bCs/>
        </w:rPr>
      </w:pPr>
      <w:r w:rsidRPr="00C7464C">
        <w:rPr>
          <w:b/>
          <w:bCs/>
        </w:rPr>
        <w:t xml:space="preserve">Аннотация рабочей программы дисциплины </w:t>
      </w:r>
    </w:p>
    <w:p w:rsidR="004C6EB4" w:rsidRPr="00C7464C" w:rsidRDefault="004C6EB4" w:rsidP="00C7464C">
      <w:pPr>
        <w:tabs>
          <w:tab w:val="left" w:pos="708"/>
        </w:tabs>
        <w:ind w:left="360"/>
        <w:rPr>
          <w:b/>
          <w:bCs/>
        </w:rPr>
      </w:pPr>
      <w:r w:rsidRPr="00C7464C">
        <w:rPr>
          <w:b/>
          <w:bCs/>
        </w:rPr>
        <w:t xml:space="preserve">                                   Б. 1.В.ФТД.2  Проектная  деятельность</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 xml:space="preserve">    Дисциплина «Проектная деятельность» является частью первого блока</w:t>
      </w:r>
      <w:r w:rsidRPr="00C7464C">
        <w:rPr>
          <w:i w:val="0"/>
          <w:spacing w:val="39"/>
          <w:szCs w:val="24"/>
        </w:rPr>
        <w:t xml:space="preserve"> </w:t>
      </w:r>
      <w:r w:rsidRPr="00C7464C">
        <w:rPr>
          <w:i w:val="0"/>
          <w:szCs w:val="24"/>
        </w:rPr>
        <w:t xml:space="preserve">программы </w:t>
      </w:r>
      <w:proofErr w:type="spellStart"/>
      <w:r w:rsidRPr="00C7464C">
        <w:rPr>
          <w:i w:val="0"/>
          <w:szCs w:val="24"/>
        </w:rPr>
        <w:t>бакалавриата</w:t>
      </w:r>
      <w:proofErr w:type="spellEnd"/>
      <w:r w:rsidRPr="00C7464C">
        <w:rPr>
          <w:i w:val="0"/>
          <w:szCs w:val="24"/>
        </w:rPr>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C7464C">
        <w:rPr>
          <w:i w:val="0"/>
          <w:spacing w:val="-20"/>
          <w:szCs w:val="24"/>
        </w:rPr>
        <w:t xml:space="preserve">  </w:t>
      </w:r>
      <w:r w:rsidRPr="00C7464C">
        <w:rPr>
          <w:i w:val="0"/>
          <w:szCs w:val="24"/>
        </w:rPr>
        <w:t>программы.</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Изучение данной дисциплины базируется на дисциплине: Управление проектами.</w:t>
      </w:r>
    </w:p>
    <w:p w:rsidR="003258BA" w:rsidRPr="00C7464C" w:rsidRDefault="003258BA" w:rsidP="00C7464C">
      <w:pPr>
        <w:pStyle w:val="a4"/>
        <w:tabs>
          <w:tab w:val="clear" w:pos="720"/>
          <w:tab w:val="left" w:pos="1134"/>
        </w:tabs>
        <w:spacing w:line="240" w:lineRule="auto"/>
        <w:ind w:left="567" w:firstLine="0"/>
      </w:pPr>
      <w:r w:rsidRPr="00C7464C">
        <w:t>Дисциплина направлена на овладение выпускником  следующих компетенций:</w:t>
      </w:r>
      <w:r w:rsidRPr="00C7464C">
        <w:rPr>
          <w:lang w:eastAsia="en-US"/>
        </w:rPr>
        <w:t xml:space="preserve"> </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Содержание дисциплины охватывает круг вопросов, связанных с целями, задачами и методами</w:t>
      </w:r>
      <w:r w:rsidRPr="00C7464C">
        <w:rPr>
          <w:i w:val="0"/>
          <w:spacing w:val="53"/>
          <w:szCs w:val="24"/>
        </w:rPr>
        <w:t xml:space="preserve"> </w:t>
      </w:r>
      <w:r w:rsidRPr="00C7464C">
        <w:rPr>
          <w:i w:val="0"/>
          <w:szCs w:val="24"/>
        </w:rPr>
        <w:t>проектной деятельности в государственном и муниципальном управлении</w:t>
      </w:r>
      <w:proofErr w:type="gramStart"/>
      <w:r w:rsidRPr="00C7464C">
        <w:rPr>
          <w:i w:val="0"/>
          <w:szCs w:val="24"/>
        </w:rPr>
        <w:t xml:space="preserve"> .</w:t>
      </w:r>
      <w:proofErr w:type="gramEnd"/>
      <w:r w:rsidRPr="00C7464C">
        <w:rPr>
          <w:i w:val="0"/>
          <w:szCs w:val="24"/>
        </w:rPr>
        <w:t>. Предлагаемая программа ориентирована на ознакомление студентов с подходами</w:t>
      </w:r>
      <w:r w:rsidRPr="00C7464C">
        <w:rPr>
          <w:i w:val="0"/>
          <w:spacing w:val="5"/>
          <w:szCs w:val="24"/>
        </w:rPr>
        <w:t xml:space="preserve"> к </w:t>
      </w:r>
      <w:r w:rsidRPr="00C7464C">
        <w:rPr>
          <w:i w:val="0"/>
          <w:szCs w:val="24"/>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C7464C">
        <w:rPr>
          <w:i w:val="0"/>
          <w:spacing w:val="51"/>
          <w:szCs w:val="24"/>
        </w:rPr>
        <w:t xml:space="preserve"> </w:t>
      </w:r>
      <w:r w:rsidRPr="00C7464C">
        <w:rPr>
          <w:i w:val="0"/>
          <w:szCs w:val="24"/>
        </w:rPr>
        <w:t xml:space="preserve">анализа, прогнозирования и обоснования управленческих  решений при реализации проектного подхода в учреждениях, организациях и на </w:t>
      </w:r>
      <w:proofErr w:type="gramStart"/>
      <w:r w:rsidRPr="00C7464C">
        <w:rPr>
          <w:i w:val="0"/>
          <w:szCs w:val="24"/>
        </w:rPr>
        <w:t>предприятиях</w:t>
      </w:r>
      <w:proofErr w:type="gramEnd"/>
      <w:r w:rsidRPr="00C7464C">
        <w:rPr>
          <w:i w:val="0"/>
          <w:szCs w:val="24"/>
        </w:rPr>
        <w:t>... Данный курс позволит использовать полученные навыки проектной деятельности в практической</w:t>
      </w:r>
      <w:r w:rsidRPr="00C7464C">
        <w:rPr>
          <w:i w:val="0"/>
          <w:spacing w:val="-19"/>
          <w:szCs w:val="24"/>
        </w:rPr>
        <w:t xml:space="preserve"> </w:t>
      </w:r>
      <w:r w:rsidRPr="00C7464C">
        <w:rPr>
          <w:i w:val="0"/>
          <w:szCs w:val="24"/>
        </w:rPr>
        <w:t>работе, связанной с профессиональной</w:t>
      </w:r>
      <w:r w:rsidRPr="00C7464C">
        <w:rPr>
          <w:i w:val="0"/>
          <w:spacing w:val="-20"/>
          <w:szCs w:val="24"/>
        </w:rPr>
        <w:t xml:space="preserve"> </w:t>
      </w:r>
      <w:r w:rsidRPr="00C7464C">
        <w:rPr>
          <w:i w:val="0"/>
          <w:szCs w:val="24"/>
        </w:rPr>
        <w:t>деятельностью.</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 xml:space="preserve">Общая трудоемкость освоения дисциплины составляет 2 </w:t>
      </w:r>
      <w:proofErr w:type="gramStart"/>
      <w:r w:rsidRPr="00C7464C">
        <w:rPr>
          <w:i w:val="0"/>
          <w:szCs w:val="24"/>
        </w:rPr>
        <w:t>зачетных</w:t>
      </w:r>
      <w:proofErr w:type="gramEnd"/>
      <w:r w:rsidRPr="00C7464C">
        <w:rPr>
          <w:i w:val="0"/>
          <w:szCs w:val="24"/>
        </w:rPr>
        <w:t xml:space="preserve"> единицы, 72</w:t>
      </w:r>
      <w:r w:rsidRPr="00C7464C">
        <w:rPr>
          <w:i w:val="0"/>
          <w:spacing w:val="38"/>
          <w:szCs w:val="24"/>
        </w:rPr>
        <w:t xml:space="preserve"> </w:t>
      </w:r>
      <w:r w:rsidRPr="00C7464C">
        <w:rPr>
          <w:i w:val="0"/>
          <w:szCs w:val="24"/>
        </w:rPr>
        <w:t xml:space="preserve">часа. </w:t>
      </w:r>
    </w:p>
    <w:p w:rsidR="003258BA" w:rsidRPr="00C7464C" w:rsidRDefault="003258BA" w:rsidP="00C7464C">
      <w:pPr>
        <w:pStyle w:val="aff5"/>
        <w:tabs>
          <w:tab w:val="left" w:pos="1134"/>
        </w:tabs>
        <w:spacing w:before="0" w:after="0"/>
        <w:ind w:firstLine="567"/>
        <w:jc w:val="both"/>
        <w:rPr>
          <w:i w:val="0"/>
          <w:szCs w:val="24"/>
        </w:rPr>
      </w:pPr>
      <w:proofErr w:type="gramStart"/>
      <w:r w:rsidRPr="00C7464C">
        <w:rPr>
          <w:i w:val="0"/>
          <w:szCs w:val="24"/>
        </w:rPr>
        <w:t>На очной форме обучения преподавание</w:t>
      </w:r>
      <w:r w:rsidRPr="00C7464C">
        <w:rPr>
          <w:i w:val="0"/>
          <w:spacing w:val="40"/>
          <w:szCs w:val="24"/>
        </w:rPr>
        <w:t xml:space="preserve"> </w:t>
      </w:r>
      <w:r w:rsidRPr="00C7464C">
        <w:rPr>
          <w:i w:val="0"/>
          <w:szCs w:val="24"/>
        </w:rPr>
        <w:t>дисциплины</w:t>
      </w:r>
      <w:r w:rsidRPr="00C7464C">
        <w:rPr>
          <w:i w:val="0"/>
          <w:spacing w:val="40"/>
          <w:szCs w:val="24"/>
        </w:rPr>
        <w:t xml:space="preserve"> </w:t>
      </w:r>
      <w:r w:rsidRPr="00C7464C">
        <w:rPr>
          <w:i w:val="0"/>
          <w:szCs w:val="24"/>
        </w:rPr>
        <w:t>ведется</w:t>
      </w:r>
      <w:r w:rsidRPr="00C7464C">
        <w:rPr>
          <w:i w:val="0"/>
          <w:spacing w:val="40"/>
          <w:szCs w:val="24"/>
        </w:rPr>
        <w:t xml:space="preserve"> </w:t>
      </w:r>
      <w:r w:rsidRPr="00C7464C">
        <w:rPr>
          <w:i w:val="0"/>
          <w:szCs w:val="24"/>
        </w:rPr>
        <w:t>на</w:t>
      </w:r>
      <w:r w:rsidRPr="00C7464C">
        <w:rPr>
          <w:i w:val="0"/>
          <w:spacing w:val="40"/>
          <w:szCs w:val="24"/>
        </w:rPr>
        <w:t xml:space="preserve"> </w:t>
      </w:r>
      <w:r w:rsidRPr="00C7464C">
        <w:rPr>
          <w:i w:val="0"/>
          <w:szCs w:val="24"/>
        </w:rPr>
        <w:t>4</w:t>
      </w:r>
      <w:r w:rsidRPr="00C7464C">
        <w:rPr>
          <w:i w:val="0"/>
          <w:spacing w:val="38"/>
          <w:szCs w:val="24"/>
        </w:rPr>
        <w:t xml:space="preserve"> </w:t>
      </w:r>
      <w:r w:rsidRPr="00C7464C">
        <w:rPr>
          <w:i w:val="0"/>
          <w:szCs w:val="24"/>
        </w:rPr>
        <w:t>курсе</w:t>
      </w:r>
      <w:r w:rsidRPr="00C7464C">
        <w:rPr>
          <w:i w:val="0"/>
          <w:spacing w:val="40"/>
          <w:szCs w:val="24"/>
        </w:rPr>
        <w:t xml:space="preserve"> </w:t>
      </w:r>
      <w:r w:rsidRPr="00C7464C">
        <w:rPr>
          <w:i w:val="0"/>
          <w:szCs w:val="24"/>
        </w:rPr>
        <w:t>в 7 семестре</w:t>
      </w:r>
      <w:r w:rsidRPr="00C7464C">
        <w:rPr>
          <w:i w:val="0"/>
          <w:spacing w:val="40"/>
          <w:szCs w:val="24"/>
        </w:rPr>
        <w:t xml:space="preserve"> </w:t>
      </w:r>
      <w:r w:rsidRPr="00C7464C">
        <w:rPr>
          <w:i w:val="0"/>
          <w:szCs w:val="24"/>
        </w:rPr>
        <w:t>продолжительностью</w:t>
      </w:r>
      <w:r w:rsidRPr="00C7464C">
        <w:rPr>
          <w:i w:val="0"/>
          <w:spacing w:val="41"/>
          <w:szCs w:val="24"/>
        </w:rPr>
        <w:t xml:space="preserve"> </w:t>
      </w:r>
      <w:r w:rsidRPr="00C7464C">
        <w:rPr>
          <w:i w:val="0"/>
          <w:szCs w:val="24"/>
        </w:rPr>
        <w:t>18</w:t>
      </w:r>
      <w:r w:rsidRPr="00C7464C">
        <w:rPr>
          <w:i w:val="0"/>
          <w:spacing w:val="38"/>
          <w:szCs w:val="24"/>
        </w:rPr>
        <w:t xml:space="preserve"> </w:t>
      </w:r>
      <w:r w:rsidRPr="00C7464C">
        <w:rPr>
          <w:i w:val="0"/>
          <w:szCs w:val="24"/>
        </w:rPr>
        <w:t>недель</w:t>
      </w:r>
      <w:r w:rsidRPr="00C7464C">
        <w:rPr>
          <w:i w:val="0"/>
          <w:spacing w:val="41"/>
          <w:szCs w:val="24"/>
        </w:rPr>
        <w:t xml:space="preserve"> </w:t>
      </w:r>
      <w:r w:rsidRPr="00C7464C">
        <w:rPr>
          <w:i w:val="0"/>
          <w:szCs w:val="24"/>
        </w:rPr>
        <w:t>и предусматривает проведение учебных занятий следующих видов: занятий лекционного типа, в том числе</w:t>
      </w:r>
      <w:r w:rsidRPr="00C7464C">
        <w:rPr>
          <w:i w:val="0"/>
          <w:spacing w:val="-15"/>
          <w:szCs w:val="24"/>
        </w:rPr>
        <w:t xml:space="preserve"> обзорные </w:t>
      </w:r>
      <w:r w:rsidRPr="00C7464C">
        <w:rPr>
          <w:i w:val="0"/>
          <w:szCs w:val="24"/>
        </w:rPr>
        <w:t xml:space="preserve">проблемные лекции, лекции-информации;  практические занятия  в форме </w:t>
      </w:r>
      <w:proofErr w:type="spellStart"/>
      <w:r w:rsidRPr="00C7464C">
        <w:rPr>
          <w:i w:val="0"/>
          <w:szCs w:val="24"/>
        </w:rPr>
        <w:t>блиц-опроса</w:t>
      </w:r>
      <w:proofErr w:type="spellEnd"/>
      <w:r w:rsidRPr="00C7464C">
        <w:rPr>
          <w:i w:val="0"/>
          <w:szCs w:val="24"/>
        </w:rPr>
        <w:t>, решения задач и  выполнения практических заданий,  разбора кейсов; выполнения проектов (групповых и индивидуальных) с презентацией;</w:t>
      </w:r>
      <w:proofErr w:type="gramEnd"/>
      <w:r w:rsidRPr="00C7464C">
        <w:rPr>
          <w:i w:val="0"/>
          <w:szCs w:val="24"/>
        </w:rPr>
        <w:t xml:space="preserve"> самостоятельная работа обучающихся</w:t>
      </w:r>
      <w:proofErr w:type="gramStart"/>
      <w:r w:rsidRPr="00C7464C">
        <w:rPr>
          <w:i w:val="0"/>
          <w:szCs w:val="24"/>
        </w:rPr>
        <w:t xml:space="preserve"> ,</w:t>
      </w:r>
      <w:proofErr w:type="gramEnd"/>
      <w:r w:rsidRPr="00C7464C">
        <w:rPr>
          <w:i w:val="0"/>
          <w:szCs w:val="24"/>
        </w:rPr>
        <w:t xml:space="preserve">  групповые и индивидуальные</w:t>
      </w:r>
      <w:r w:rsidRPr="00C7464C">
        <w:rPr>
          <w:i w:val="0"/>
          <w:spacing w:val="-34"/>
          <w:szCs w:val="24"/>
        </w:rPr>
        <w:t xml:space="preserve"> </w:t>
      </w:r>
      <w:r w:rsidRPr="00C7464C">
        <w:rPr>
          <w:i w:val="0"/>
          <w:szCs w:val="24"/>
        </w:rPr>
        <w:t>консультации:</w:t>
      </w:r>
    </w:p>
    <w:p w:rsidR="003258BA" w:rsidRPr="00C7464C" w:rsidRDefault="003258BA" w:rsidP="00C7464C">
      <w:pPr>
        <w:tabs>
          <w:tab w:val="left" w:pos="1134"/>
        </w:tabs>
        <w:ind w:firstLine="567"/>
        <w:jc w:val="both"/>
      </w:pPr>
      <w:proofErr w:type="gramStart"/>
      <w:r w:rsidRPr="00C7464C">
        <w:t>7 семестр: лекции – 8 часов, практические занятия – 26 часов, консультации – 2 часа, промежуточная аттестация – 2 часа, самостоятельная работа – 34 часа.</w:t>
      </w:r>
      <w:proofErr w:type="gramEnd"/>
    </w:p>
    <w:p w:rsidR="003258BA" w:rsidRPr="00C7464C" w:rsidRDefault="003258BA" w:rsidP="00C7464C">
      <w:pPr>
        <w:tabs>
          <w:tab w:val="left" w:pos="1134"/>
        </w:tabs>
        <w:ind w:firstLine="567"/>
        <w:jc w:val="both"/>
      </w:pPr>
      <w:r w:rsidRPr="00C7464C">
        <w:t xml:space="preserve">На заочной форме обучения общая трудоемкость освоения дисциплины составляет 2 </w:t>
      </w:r>
      <w:proofErr w:type="gramStart"/>
      <w:r w:rsidRPr="00C7464C">
        <w:t>зачетных</w:t>
      </w:r>
      <w:proofErr w:type="gramEnd"/>
      <w:r w:rsidRPr="00C7464C">
        <w:t xml:space="preserve"> единицы, 72 часа. Преподавание дисциплины ведется на</w:t>
      </w:r>
      <w:r w:rsidRPr="00C7464C">
        <w:rPr>
          <w:spacing w:val="40"/>
        </w:rPr>
        <w:t xml:space="preserve"> </w:t>
      </w:r>
      <w:r w:rsidRPr="00C7464C">
        <w:t>4</w:t>
      </w:r>
      <w:r w:rsidRPr="00C7464C">
        <w:rPr>
          <w:spacing w:val="38"/>
        </w:rPr>
        <w:t xml:space="preserve"> </w:t>
      </w:r>
      <w:r w:rsidRPr="00C7464C">
        <w:t>курсе</w:t>
      </w:r>
      <w:r w:rsidRPr="00C7464C">
        <w:rPr>
          <w:spacing w:val="40"/>
        </w:rPr>
        <w:t xml:space="preserve"> </w:t>
      </w:r>
      <w:r w:rsidRPr="00C7464C">
        <w:t>в</w:t>
      </w:r>
      <w:r w:rsidRPr="00C7464C">
        <w:rPr>
          <w:spacing w:val="40"/>
        </w:rPr>
        <w:t xml:space="preserve"> </w:t>
      </w:r>
      <w:r w:rsidRPr="00C7464C">
        <w:t>7 семестре:</w:t>
      </w:r>
      <w:r w:rsidRPr="00C7464C">
        <w:rPr>
          <w:bCs/>
        </w:rPr>
        <w:t xml:space="preserve"> лекций -  4 часа, практические занятия - 8 часов, консультации – 2 часа, промежуточная аттестация- 2 часа, самостоятельная работа обучающихся - 56 часов.</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 xml:space="preserve">Программой предусмотрены следующие виды контроля: </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lastRenderedPageBreak/>
        <w:t>- текущий контроль успеваемости</w:t>
      </w:r>
      <w:r w:rsidRPr="00C7464C">
        <w:rPr>
          <w:i w:val="0"/>
          <w:spacing w:val="51"/>
          <w:szCs w:val="24"/>
        </w:rPr>
        <w:t xml:space="preserve"> </w:t>
      </w:r>
      <w:r w:rsidRPr="00C7464C">
        <w:rPr>
          <w:i w:val="0"/>
          <w:szCs w:val="24"/>
        </w:rPr>
        <w:t>(в течение 7 семестра);</w:t>
      </w:r>
    </w:p>
    <w:p w:rsidR="004C6EB4" w:rsidRPr="00C7464C" w:rsidRDefault="003258BA" w:rsidP="00C7464C">
      <w:pPr>
        <w:pStyle w:val="aff5"/>
        <w:spacing w:before="0" w:after="0"/>
        <w:ind w:firstLine="709"/>
        <w:jc w:val="both"/>
        <w:rPr>
          <w:i w:val="0"/>
          <w:szCs w:val="24"/>
        </w:rPr>
      </w:pPr>
      <w:r w:rsidRPr="00C7464C">
        <w:rPr>
          <w:i w:val="0"/>
          <w:szCs w:val="24"/>
        </w:rPr>
        <w:t>- промежуточная аттестация в форме зачета (7 семестр).</w:t>
      </w:r>
    </w:p>
    <w:p w:rsidR="004C6EB4" w:rsidRPr="00C7464C" w:rsidRDefault="004C6EB4" w:rsidP="00C7464C">
      <w:pPr>
        <w:ind w:firstLine="720"/>
        <w:jc w:val="both"/>
        <w:rPr>
          <w:b/>
        </w:rPr>
      </w:pPr>
    </w:p>
    <w:p w:rsidR="004C6EB4" w:rsidRPr="00C7464C" w:rsidRDefault="004C6EB4" w:rsidP="00C7464C">
      <w:pPr>
        <w:tabs>
          <w:tab w:val="left" w:pos="708"/>
        </w:tabs>
        <w:jc w:val="center"/>
        <w:rPr>
          <w:b/>
          <w:bCs/>
        </w:rPr>
      </w:pPr>
      <w:r w:rsidRPr="00C7464C">
        <w:rPr>
          <w:b/>
          <w:bCs/>
        </w:rPr>
        <w:t xml:space="preserve">Аннотация рабочих программ элективных дисциплин </w:t>
      </w:r>
      <w:proofErr w:type="gramStart"/>
      <w:r w:rsidRPr="00C7464C">
        <w:rPr>
          <w:b/>
          <w:bCs/>
        </w:rPr>
        <w:t>по</w:t>
      </w:r>
      <w:proofErr w:type="gramEnd"/>
    </w:p>
    <w:p w:rsidR="004C6EB4" w:rsidRPr="00C7464C" w:rsidRDefault="004C6EB4" w:rsidP="00C7464C">
      <w:pPr>
        <w:tabs>
          <w:tab w:val="left" w:pos="708"/>
        </w:tabs>
        <w:jc w:val="center"/>
        <w:rPr>
          <w:b/>
          <w:bCs/>
        </w:rPr>
      </w:pPr>
      <w:r w:rsidRPr="00C7464C">
        <w:rPr>
          <w:b/>
          <w:bCs/>
        </w:rPr>
        <w:t>физической культуре и спорту</w:t>
      </w:r>
    </w:p>
    <w:p w:rsidR="00E06199" w:rsidRPr="00C7464C" w:rsidRDefault="00E06199"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3805FA" w:rsidRPr="004B3772" w:rsidRDefault="003805FA" w:rsidP="003805FA">
      <w:pPr>
        <w:ind w:firstLine="567"/>
        <w:jc w:val="both"/>
      </w:pPr>
      <w:r w:rsidRPr="004B3772">
        <w:t>Дисциплина «</w:t>
      </w:r>
      <w:r>
        <w:t xml:space="preserve">Элективные дисциплины по физической культуре и спорту. </w:t>
      </w:r>
      <w:r>
        <w:rPr>
          <w:bCs/>
          <w:color w:val="000000"/>
        </w:rPr>
        <w:t>Общая физическая подготовка</w:t>
      </w:r>
      <w:r w:rsidRPr="004B3772">
        <w:t xml:space="preserve">» является частью </w:t>
      </w:r>
      <w:r w:rsidRPr="00887517">
        <w:t xml:space="preserve">первого блока </w:t>
      </w:r>
      <w:r w:rsidRPr="004B3772">
        <w:t xml:space="preserve">программы </w:t>
      </w:r>
      <w:proofErr w:type="spellStart"/>
      <w:r w:rsidRPr="004B3772">
        <w:t>бакалавриата</w:t>
      </w:r>
      <w:proofErr w:type="spellEnd"/>
      <w:r w:rsidRPr="004B3772">
        <w:t xml:space="preserve">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w:t>
      </w:r>
      <w:r>
        <w:t>к вариативной части программы.</w:t>
      </w:r>
    </w:p>
    <w:p w:rsidR="003805FA" w:rsidRPr="004B3772" w:rsidRDefault="003805FA" w:rsidP="003805FA">
      <w:pPr>
        <w:ind w:firstLine="567"/>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3805FA" w:rsidRPr="00523AAC" w:rsidRDefault="003805FA" w:rsidP="003805FA">
      <w:pPr>
        <w:ind w:firstLine="567"/>
        <w:jc w:val="both"/>
      </w:pPr>
      <w:r w:rsidRPr="00523AAC">
        <w:t xml:space="preserve">Дисциплина направлена на формирование следующих компетенций выпускника: </w:t>
      </w:r>
    </w:p>
    <w:p w:rsidR="003805FA" w:rsidRPr="00523AAC" w:rsidRDefault="003805FA" w:rsidP="003805FA">
      <w:pPr>
        <w:ind w:firstLine="567"/>
        <w:jc w:val="both"/>
      </w:pPr>
      <w:r w:rsidRPr="00523AAC">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3805FA" w:rsidRPr="00523AAC" w:rsidRDefault="003805FA" w:rsidP="003805FA">
      <w:pPr>
        <w:autoSpaceDE w:val="0"/>
        <w:ind w:firstLine="567"/>
        <w:jc w:val="both"/>
      </w:pPr>
      <w:r w:rsidRPr="00523AAC">
        <w:t>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3805FA" w:rsidRPr="00523AAC" w:rsidRDefault="003805FA" w:rsidP="003805FA">
      <w:pPr>
        <w:ind w:firstLine="567"/>
        <w:jc w:val="both"/>
      </w:pPr>
      <w:r w:rsidRPr="00523AAC">
        <w:t xml:space="preserve">Общая трудоемкость составляет 328 часов. </w:t>
      </w:r>
    </w:p>
    <w:p w:rsidR="003805FA" w:rsidRPr="00523AAC" w:rsidRDefault="003805FA" w:rsidP="003805FA">
      <w:pPr>
        <w:ind w:firstLine="709"/>
        <w:jc w:val="both"/>
      </w:pPr>
      <w:r w:rsidRPr="00523AAC">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w:t>
      </w:r>
      <w:proofErr w:type="gramStart"/>
      <w:r w:rsidRPr="00523AAC">
        <w:t>семестре</w:t>
      </w:r>
      <w:proofErr w:type="gramEnd"/>
      <w:r w:rsidRPr="00523AAC">
        <w:t xml:space="preserve"> 2 часа, 4 семестр 2 часа, 5 семестр 2 часа, 6 семестр 2 часа).</w:t>
      </w:r>
    </w:p>
    <w:p w:rsidR="003805FA" w:rsidRPr="00523AAC" w:rsidRDefault="003805FA" w:rsidP="003805FA">
      <w:pPr>
        <w:ind w:firstLine="709"/>
        <w:jc w:val="both"/>
      </w:pPr>
      <w:proofErr w:type="gramStart"/>
      <w:r w:rsidRPr="00523AAC">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523AAC">
        <w:t xml:space="preserve"> 3 курс 6 семестр - </w:t>
      </w:r>
      <w:r w:rsidRPr="00523AAC">
        <w:rPr>
          <w:bCs/>
        </w:rPr>
        <w:t>контактная работа обучающихся с преподавателем</w:t>
      </w:r>
      <w:r w:rsidRPr="00523AAC">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3805FA" w:rsidRPr="00523AAC" w:rsidRDefault="003805FA" w:rsidP="003805FA">
      <w:pPr>
        <w:ind w:firstLine="567"/>
        <w:jc w:val="both"/>
      </w:pPr>
      <w:r w:rsidRPr="00523AAC">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3805FA" w:rsidRPr="00523AAC" w:rsidRDefault="003805FA" w:rsidP="003805FA">
      <w:pPr>
        <w:tabs>
          <w:tab w:val="left" w:pos="0"/>
        </w:tabs>
        <w:ind w:firstLine="567"/>
        <w:jc w:val="both"/>
      </w:pPr>
      <w:r w:rsidRPr="00523AAC">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C6EB4" w:rsidRPr="00C7464C" w:rsidRDefault="004C6EB4" w:rsidP="00C7464C">
      <w:pPr>
        <w:jc w:val="center"/>
        <w:rPr>
          <w:b/>
        </w:rPr>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3A6499">
        <w:rPr>
          <w:b/>
          <w:bCs/>
        </w:rPr>
        <w:t>2</w:t>
      </w:r>
      <w:r w:rsidRPr="00C7464C">
        <w:rPr>
          <w:b/>
          <w:bCs/>
        </w:rPr>
        <w:t>. Аэробика</w:t>
      </w:r>
    </w:p>
    <w:p w:rsidR="003805FA" w:rsidRPr="00FB20A5" w:rsidRDefault="003805FA" w:rsidP="003805FA">
      <w:pPr>
        <w:ind w:firstLine="567"/>
        <w:jc w:val="both"/>
      </w:pPr>
      <w:r w:rsidRPr="00FB20A5">
        <w:t xml:space="preserve">Дисциплина «Элективные дисциплины по физической культуре и спорту. Аэробика» является частью первого блока программы </w:t>
      </w:r>
      <w:proofErr w:type="spellStart"/>
      <w:r w:rsidRPr="00FB20A5">
        <w:t>бакалавриата</w:t>
      </w:r>
      <w:proofErr w:type="spellEnd"/>
      <w:r w:rsidRPr="00FB20A5">
        <w:t xml:space="preserve"> </w:t>
      </w:r>
      <w:r w:rsidRPr="00FB20A5">
        <w:rPr>
          <w:bCs/>
        </w:rPr>
        <w:t xml:space="preserve">по направлению подготовки </w:t>
      </w:r>
      <w:r w:rsidRPr="00FB20A5">
        <w:t xml:space="preserve">38.03.02 Менеджмент профиль Менеджмент в туризме и гостеприимстве и относится к вариативной части программы. </w:t>
      </w:r>
    </w:p>
    <w:p w:rsidR="003805FA" w:rsidRPr="00FB20A5" w:rsidRDefault="003805FA" w:rsidP="003805FA">
      <w:pPr>
        <w:ind w:firstLine="567"/>
        <w:jc w:val="both"/>
      </w:pPr>
      <w:r w:rsidRPr="00FB20A5">
        <w:lastRenderedPageBreak/>
        <w:t xml:space="preserve">Дисциплина направлена на формирование следующих компетенций выпускника: </w:t>
      </w:r>
    </w:p>
    <w:p w:rsidR="003805FA" w:rsidRPr="00FB20A5" w:rsidRDefault="003805FA" w:rsidP="003805FA">
      <w:pPr>
        <w:ind w:firstLine="567"/>
        <w:jc w:val="both"/>
      </w:pPr>
      <w:r w:rsidRPr="00FB20A5">
        <w:t xml:space="preserve">ОК-7 </w:t>
      </w:r>
      <w:r w:rsidRPr="00FB20A5">
        <w:rPr>
          <w:bCs/>
        </w:rPr>
        <w:t>способность использовать методы и средства физической культуры для обеспечения полноценной социальной и профессиональной деятельности</w:t>
      </w:r>
      <w:r w:rsidRPr="00FB20A5">
        <w:t>.</w:t>
      </w:r>
    </w:p>
    <w:p w:rsidR="003805FA" w:rsidRPr="00FB20A5" w:rsidRDefault="003805FA" w:rsidP="003805FA">
      <w:pPr>
        <w:autoSpaceDE w:val="0"/>
        <w:ind w:firstLine="567"/>
        <w:jc w:val="both"/>
      </w:pPr>
      <w:r w:rsidRPr="00FB20A5">
        <w:t xml:space="preserve"> 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3805FA" w:rsidRPr="00FB20A5" w:rsidRDefault="003805FA" w:rsidP="003805FA">
      <w:pPr>
        <w:ind w:firstLine="567"/>
        <w:jc w:val="both"/>
      </w:pPr>
      <w:r w:rsidRPr="00FB20A5">
        <w:t xml:space="preserve">Общая трудоемкость составляет 328 часов. </w:t>
      </w:r>
    </w:p>
    <w:p w:rsidR="003805FA" w:rsidRPr="00FB20A5" w:rsidRDefault="003805FA" w:rsidP="003805FA">
      <w:pPr>
        <w:ind w:firstLine="709"/>
        <w:jc w:val="both"/>
      </w:pPr>
      <w:r w:rsidRPr="00FB20A5">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w:t>
      </w:r>
      <w:proofErr w:type="gramStart"/>
      <w:r w:rsidRPr="00FB20A5">
        <w:t>семестре</w:t>
      </w:r>
      <w:proofErr w:type="gramEnd"/>
      <w:r w:rsidRPr="00FB20A5">
        <w:t xml:space="preserve"> 2 часа, 4 семестр 2 часа, 5 семестр 2 часа, 6 семестр 2 часа).</w:t>
      </w:r>
    </w:p>
    <w:p w:rsidR="003805FA" w:rsidRPr="00FB20A5" w:rsidRDefault="003805FA" w:rsidP="003805FA">
      <w:pPr>
        <w:ind w:firstLine="709"/>
        <w:jc w:val="both"/>
      </w:pPr>
      <w:proofErr w:type="gramStart"/>
      <w:r w:rsidRPr="00FB20A5">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FB20A5">
        <w:t xml:space="preserve"> 3 курс 6 семестр - </w:t>
      </w:r>
      <w:r w:rsidRPr="00FB20A5">
        <w:rPr>
          <w:bCs/>
        </w:rPr>
        <w:t>контактная работа обучающихся с преподавателем</w:t>
      </w:r>
      <w:r w:rsidRPr="00FB20A5">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3805FA" w:rsidRPr="00FB20A5" w:rsidRDefault="003805FA" w:rsidP="003805FA">
      <w:pPr>
        <w:ind w:firstLine="567"/>
        <w:jc w:val="both"/>
      </w:pPr>
      <w:r w:rsidRPr="00FB20A5">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3805FA" w:rsidRPr="00FB20A5" w:rsidRDefault="003805FA" w:rsidP="003805FA">
      <w:pPr>
        <w:ind w:firstLine="567"/>
        <w:jc w:val="both"/>
      </w:pPr>
      <w:r w:rsidRPr="00FB20A5">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C6EB4" w:rsidRPr="00C7464C" w:rsidRDefault="004C6EB4" w:rsidP="00C7464C">
      <w:pPr>
        <w:jc w:val="both"/>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3A6499">
        <w:rPr>
          <w:b/>
          <w:bCs/>
        </w:rPr>
        <w:t>3</w:t>
      </w:r>
      <w:r w:rsidRPr="00C7464C">
        <w:rPr>
          <w:b/>
          <w:bCs/>
        </w:rPr>
        <w:t>. Адаптивная физкультура</w:t>
      </w:r>
    </w:p>
    <w:p w:rsidR="003805FA" w:rsidRPr="004B3772" w:rsidRDefault="003805FA" w:rsidP="003805FA">
      <w:pPr>
        <w:ind w:firstLine="720"/>
        <w:jc w:val="both"/>
      </w:pPr>
      <w:r w:rsidRPr="004B3772">
        <w:t>Дисциплина «</w:t>
      </w:r>
      <w:r>
        <w:rPr>
          <w:bCs/>
          <w:color w:val="000000"/>
        </w:rPr>
        <w:t>Элективные дисциплины по физической культуре и спорту. Адаптивная физкультура</w:t>
      </w:r>
      <w:r w:rsidRPr="004B3772">
        <w:t xml:space="preserve">» является частью </w:t>
      </w:r>
      <w:r w:rsidRPr="00887517">
        <w:t xml:space="preserve">первого блока </w:t>
      </w:r>
      <w:r w:rsidRPr="004B3772">
        <w:t xml:space="preserve">программы </w:t>
      </w:r>
      <w:proofErr w:type="spellStart"/>
      <w:r w:rsidRPr="004B3772">
        <w:t>бакалавриата</w:t>
      </w:r>
      <w:proofErr w:type="spellEnd"/>
      <w:r w:rsidRPr="004B3772">
        <w:t xml:space="preserve">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к </w:t>
      </w:r>
      <w:r>
        <w:t>вариативной части</w:t>
      </w:r>
      <w:r w:rsidRPr="004B3772">
        <w:t xml:space="preserve"> программы</w:t>
      </w:r>
      <w:r>
        <w:t>.</w:t>
      </w:r>
      <w:r w:rsidRPr="004B3772">
        <w:t xml:space="preserve"> </w:t>
      </w:r>
    </w:p>
    <w:p w:rsidR="003805FA" w:rsidRPr="004B3772" w:rsidRDefault="003805FA" w:rsidP="003805FA">
      <w:pPr>
        <w:ind w:firstLine="720"/>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3805FA" w:rsidRPr="004B3772" w:rsidRDefault="003805FA" w:rsidP="003805FA">
      <w:pPr>
        <w:ind w:firstLine="720"/>
        <w:jc w:val="both"/>
      </w:pPr>
      <w:r w:rsidRPr="004B3772">
        <w:t xml:space="preserve">Дисциплина направлена на формирование следующих компетенций выпускника: </w:t>
      </w:r>
    </w:p>
    <w:p w:rsidR="003805FA" w:rsidRPr="00FC51D1" w:rsidRDefault="003805FA" w:rsidP="003805FA">
      <w:pPr>
        <w:ind w:firstLine="720"/>
        <w:jc w:val="both"/>
      </w:pPr>
      <w:r>
        <w:t>ОК-7</w:t>
      </w:r>
      <w:r w:rsidRPr="00AF0533">
        <w:t xml:space="preserve"> </w:t>
      </w:r>
      <w:r>
        <w:t>- способность</w:t>
      </w:r>
      <w:r w:rsidRPr="00EF2B55">
        <w:t xml:space="preserve"> использовать методы и средства физической культуры для обеспечения полноценной социальной и профессиональной деятельности</w:t>
      </w:r>
      <w:r>
        <w:t>.</w:t>
      </w:r>
    </w:p>
    <w:p w:rsidR="003805FA" w:rsidRPr="00DB03F7" w:rsidRDefault="003805FA" w:rsidP="003805FA">
      <w:pPr>
        <w:ind w:firstLine="709"/>
        <w:jc w:val="both"/>
      </w:pPr>
      <w:proofErr w:type="gramStart"/>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w:t>
      </w:r>
      <w:r w:rsidRPr="00DB03F7">
        <w:t>нальных возможностей физиологических систем организма; закаливание и повышение сопротивляемости защитных сил организма;</w:t>
      </w:r>
      <w:proofErr w:type="gramEnd"/>
      <w:r w:rsidRPr="00DB03F7">
        <w:t xml:space="preserve"> </w:t>
      </w:r>
      <w:proofErr w:type="gramStart"/>
      <w:r w:rsidRPr="00DB03F7">
        <w:t xml:space="preserve">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w:t>
      </w:r>
      <w:r w:rsidRPr="00DB03F7">
        <w:lastRenderedPageBreak/>
        <w:t>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roofErr w:type="gramEnd"/>
      <w:r w:rsidRPr="00DB03F7">
        <w:t xml:space="preserve">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3805FA" w:rsidRPr="00DB03F7" w:rsidRDefault="003805FA" w:rsidP="003805FA">
      <w:pPr>
        <w:ind w:firstLine="709"/>
        <w:jc w:val="both"/>
      </w:pPr>
      <w:r w:rsidRPr="00DB03F7">
        <w:t xml:space="preserve">Общая трудоемкость составляет 328 часов. </w:t>
      </w:r>
    </w:p>
    <w:p w:rsidR="003805FA" w:rsidRPr="00DB03F7" w:rsidRDefault="003805FA" w:rsidP="003805FA">
      <w:pPr>
        <w:ind w:firstLine="709"/>
        <w:jc w:val="both"/>
      </w:pPr>
      <w:r w:rsidRPr="00DB03F7">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w:t>
      </w:r>
      <w:proofErr w:type="gramStart"/>
      <w:r w:rsidRPr="00DB03F7">
        <w:t>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w:t>
      </w:r>
      <w:proofErr w:type="gramEnd"/>
      <w:r w:rsidRPr="00DB03F7">
        <w:t xml:space="preserve"> проекта и тестирования); групповые и индивидуальные консультации (3 семестре 2 часа, 4 семестр 2 часа, 5 семестр 2 часа, 6 семестр 2 часа).</w:t>
      </w:r>
    </w:p>
    <w:p w:rsidR="003805FA" w:rsidRPr="00DB03F7" w:rsidRDefault="003805FA" w:rsidP="003805FA">
      <w:pPr>
        <w:ind w:firstLine="709"/>
        <w:jc w:val="both"/>
      </w:pPr>
      <w:proofErr w:type="gramStart"/>
      <w:r w:rsidRPr="00DB03F7">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DB03F7">
        <w:t xml:space="preserve"> 3 курс 6 семестр - </w:t>
      </w:r>
      <w:r w:rsidRPr="00DB03F7">
        <w:rPr>
          <w:bCs/>
        </w:rPr>
        <w:t>контактная работа обучающихся с преподавателем</w:t>
      </w:r>
      <w:r w:rsidRPr="00DB03F7">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3805FA" w:rsidRPr="00DB03F7" w:rsidRDefault="003805FA" w:rsidP="003805FA">
      <w:pPr>
        <w:ind w:firstLine="567"/>
        <w:jc w:val="both"/>
      </w:pPr>
      <w:proofErr w:type="gramStart"/>
      <w:r w:rsidRPr="00DB03F7">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roofErr w:type="gramEnd"/>
    </w:p>
    <w:p w:rsidR="003805FA" w:rsidRPr="00DB03F7" w:rsidRDefault="003805FA" w:rsidP="003805FA">
      <w:pPr>
        <w:ind w:firstLine="709"/>
        <w:jc w:val="both"/>
      </w:pPr>
      <w:r w:rsidRPr="00DB03F7">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C6EB4" w:rsidRDefault="004C6EB4" w:rsidP="00423131">
      <w:pPr>
        <w:jc w:val="both"/>
      </w:pPr>
    </w:p>
    <w:p w:rsidR="00BC3840" w:rsidRDefault="00BC3840" w:rsidP="00423131">
      <w:pPr>
        <w:jc w:val="both"/>
      </w:pPr>
    </w:p>
    <w:p w:rsidR="004C6EB4" w:rsidRPr="00BD036A" w:rsidRDefault="004C6EB4" w:rsidP="00F56210">
      <w:pPr>
        <w:spacing w:line="360" w:lineRule="auto"/>
        <w:jc w:val="center"/>
        <w:rPr>
          <w:b/>
        </w:rPr>
      </w:pPr>
      <w:r w:rsidRPr="00BD036A">
        <w:rPr>
          <w:b/>
        </w:rPr>
        <w:t>1.8. Аннотации программ практик</w:t>
      </w:r>
    </w:p>
    <w:p w:rsidR="00B6370E" w:rsidRPr="00BD036A" w:rsidRDefault="00B6370E" w:rsidP="00B6370E">
      <w:pPr>
        <w:spacing w:line="360" w:lineRule="auto"/>
        <w:ind w:right="-173" w:firstLine="709"/>
        <w:jc w:val="both"/>
      </w:pPr>
      <w:r w:rsidRPr="00BD036A">
        <w:t>В соответствии с ФГОС ВО по направлению подготовки 38.03.02 «Менеджмент», реализуемой в ФГБОУ ВО «РГУТИС», раздел основной</w:t>
      </w:r>
      <w:r w:rsidR="002A5CB4">
        <w:t xml:space="preserve"> </w:t>
      </w:r>
      <w:r w:rsidR="002A5CB4" w:rsidRPr="002A5CB4">
        <w:t>профессиональной</w:t>
      </w:r>
      <w:r w:rsidRPr="00BD036A">
        <w:t xml:space="preserve"> образовательной программы </w:t>
      </w:r>
      <w:proofErr w:type="spellStart"/>
      <w:r w:rsidRPr="00BD036A">
        <w:t>бакалавриата</w:t>
      </w:r>
      <w:proofErr w:type="spellEnd"/>
      <w:r w:rsidRPr="00BD036A">
        <w:t xml:space="preserve"> «</w:t>
      </w:r>
      <w:proofErr w:type="gramStart"/>
      <w:r w:rsidRPr="00BD036A">
        <w:t>Учебная</w:t>
      </w:r>
      <w:proofErr w:type="gramEnd"/>
      <w:r w:rsidRPr="00BD036A">
        <w:t xml:space="preserve">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B6370E" w:rsidRPr="00BD036A" w:rsidRDefault="00B6370E" w:rsidP="00B6370E">
      <w:pPr>
        <w:spacing w:line="360" w:lineRule="auto"/>
        <w:ind w:right="-173" w:firstLine="709"/>
        <w:jc w:val="both"/>
      </w:pPr>
      <w:r w:rsidRPr="00BD036A">
        <w:t xml:space="preserve">При реализации программ </w:t>
      </w:r>
      <w:proofErr w:type="spellStart"/>
      <w:r w:rsidRPr="00BD036A">
        <w:t>бакалавриата</w:t>
      </w:r>
      <w:proofErr w:type="spellEnd"/>
      <w:r w:rsidRPr="00BD036A">
        <w:t xml:space="preserve"> 38.03.02 «Менеджмент» обучающиеся проходят учебную, производственную и преддипломную практики.</w:t>
      </w:r>
    </w:p>
    <w:p w:rsidR="00B6370E" w:rsidRPr="00BD036A" w:rsidRDefault="00B6370E" w:rsidP="00B6370E">
      <w:pPr>
        <w:spacing w:line="360" w:lineRule="auto"/>
        <w:jc w:val="both"/>
        <w:rPr>
          <w:b/>
        </w:rPr>
      </w:pPr>
    </w:p>
    <w:p w:rsidR="004C6EB4" w:rsidRPr="00BD036A" w:rsidRDefault="004C6EB4" w:rsidP="00FE0435">
      <w:pPr>
        <w:spacing w:line="360" w:lineRule="auto"/>
        <w:jc w:val="center"/>
        <w:rPr>
          <w:b/>
        </w:rPr>
      </w:pPr>
      <w:r w:rsidRPr="00BD036A">
        <w:rPr>
          <w:b/>
        </w:rPr>
        <w:t>Б.2.У</w:t>
      </w:r>
      <w:proofErr w:type="gramStart"/>
      <w:r w:rsidRPr="00BD036A">
        <w:rPr>
          <w:b/>
        </w:rPr>
        <w:t>1</w:t>
      </w:r>
      <w:proofErr w:type="gramEnd"/>
      <w:r w:rsidRPr="00BD036A">
        <w:rPr>
          <w:b/>
        </w:rPr>
        <w:t>,2  Учебная практика</w:t>
      </w:r>
    </w:p>
    <w:p w:rsidR="00C7464C" w:rsidRPr="00C7464C" w:rsidRDefault="00C7464C" w:rsidP="00C7464C">
      <w:pPr>
        <w:ind w:firstLine="709"/>
        <w:jc w:val="both"/>
        <w:outlineLvl w:val="0"/>
        <w:rPr>
          <w:b/>
        </w:rPr>
      </w:pPr>
      <w:r w:rsidRPr="00C7464C">
        <w:rPr>
          <w:b/>
        </w:rPr>
        <w:t>Вид практики: учебная практика.</w:t>
      </w:r>
    </w:p>
    <w:p w:rsidR="00C7464C" w:rsidRPr="00C7464C" w:rsidRDefault="00C7464C" w:rsidP="00C7464C">
      <w:pPr>
        <w:ind w:firstLine="709"/>
        <w:jc w:val="both"/>
        <w:outlineLvl w:val="0"/>
        <w:rPr>
          <w:b/>
        </w:rPr>
      </w:pPr>
      <w:r w:rsidRPr="00C7464C">
        <w:rPr>
          <w:b/>
        </w:rPr>
        <w:lastRenderedPageBreak/>
        <w:t>Способ пр</w:t>
      </w:r>
      <w:r w:rsidR="00BB56F5">
        <w:rPr>
          <w:b/>
        </w:rPr>
        <w:t>оведения практики: стационарная, выездная.</w:t>
      </w:r>
    </w:p>
    <w:p w:rsidR="00C7464C" w:rsidRPr="00C7464C" w:rsidRDefault="00C7464C" w:rsidP="00C7464C">
      <w:pPr>
        <w:ind w:firstLine="709"/>
        <w:jc w:val="both"/>
        <w:rPr>
          <w:b/>
        </w:rPr>
      </w:pPr>
      <w:r w:rsidRPr="00C7464C">
        <w:rPr>
          <w:b/>
        </w:rPr>
        <w:t xml:space="preserve">Форма </w:t>
      </w:r>
      <w:r w:rsidR="000D1ACD">
        <w:rPr>
          <w:b/>
        </w:rPr>
        <w:t>проведения практики: дискретно.</w:t>
      </w:r>
    </w:p>
    <w:p w:rsidR="00C7464C" w:rsidRPr="00C7464C" w:rsidRDefault="00C7464C" w:rsidP="00C7464C">
      <w:pPr>
        <w:ind w:firstLine="709"/>
        <w:jc w:val="both"/>
        <w:rPr>
          <w:b/>
        </w:rPr>
      </w:pPr>
      <w:r w:rsidRPr="00C7464C">
        <w:rPr>
          <w:b/>
        </w:rPr>
        <w:t>Тип практики: практика по получению первичных профессиональных умений и навыков.</w:t>
      </w:r>
    </w:p>
    <w:p w:rsidR="00C7464C" w:rsidRDefault="00C7464C" w:rsidP="00C7464C">
      <w:pPr>
        <w:tabs>
          <w:tab w:val="num" w:pos="851"/>
          <w:tab w:val="right" w:leader="underscore" w:pos="8505"/>
        </w:tabs>
        <w:ind w:firstLine="709"/>
        <w:jc w:val="both"/>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w:t>
      </w:r>
      <w:proofErr w:type="gramStart"/>
      <w:r w:rsidRPr="009507D1">
        <w:t>контроль за</w:t>
      </w:r>
      <w:proofErr w:type="gramEnd"/>
      <w:r w:rsidRPr="009507D1">
        <w:t xml:space="preserve">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 xml:space="preserve">возлагается на директора и руководителя </w:t>
      </w:r>
      <w:r w:rsidR="009E5C38">
        <w:t>ОПОП</w:t>
      </w:r>
      <w:r>
        <w:t>.</w:t>
      </w:r>
      <w:r w:rsidRPr="009507D1">
        <w:t xml:space="preserve"> </w:t>
      </w:r>
    </w:p>
    <w:p w:rsidR="000D1ACD" w:rsidRDefault="000D1ACD" w:rsidP="000D1ACD">
      <w:pPr>
        <w:ind w:firstLine="709"/>
        <w:jc w:val="both"/>
      </w:pPr>
      <w:r>
        <w:t>Цель практики – освоение профессиональных компетенций соответствующих видов деятельности.</w:t>
      </w:r>
    </w:p>
    <w:p w:rsidR="00C7464C" w:rsidRDefault="00C7464C" w:rsidP="00C7464C">
      <w:pPr>
        <w:tabs>
          <w:tab w:val="num" w:pos="851"/>
          <w:tab w:val="right" w:leader="underscore" w:pos="8505"/>
        </w:tabs>
        <w:ind w:firstLine="709"/>
        <w:jc w:val="both"/>
      </w:pPr>
      <w:r>
        <w:t xml:space="preserve">Учебная практика является частью второго блока программы </w:t>
      </w:r>
      <w:proofErr w:type="spellStart"/>
      <w:r>
        <w:t>бакалавриата</w:t>
      </w:r>
      <w:proofErr w:type="spellEnd"/>
      <w:r>
        <w:t xml:space="preserve"> 38.03.02 Менеджмент и относится к вариативной части программы.</w:t>
      </w:r>
    </w:p>
    <w:p w:rsidR="00C7464C" w:rsidRPr="009507D1" w:rsidRDefault="00C7464C" w:rsidP="00C7464C">
      <w:pPr>
        <w:ind w:firstLine="709"/>
        <w:jc w:val="both"/>
      </w:pPr>
      <w:r w:rsidRPr="009507D1">
        <w:t>Практика студентов является составной частью основной</w:t>
      </w:r>
      <w:r w:rsidR="002A5CB4">
        <w:t xml:space="preserve"> </w:t>
      </w:r>
      <w:r w:rsidR="002A5CB4" w:rsidRPr="002A5CB4">
        <w:t>профессиональной</w:t>
      </w:r>
      <w:r w:rsidRPr="009507D1">
        <w:t xml:space="preserve"> образовательной про</w:t>
      </w:r>
      <w:r>
        <w:t xml:space="preserve">граммы высшего </w:t>
      </w:r>
      <w:r w:rsidRPr="009507D1">
        <w:t xml:space="preserve">образования по направлению подготовки </w:t>
      </w:r>
      <w:r>
        <w:t xml:space="preserve">прикладного </w:t>
      </w:r>
      <w:proofErr w:type="spellStart"/>
      <w:r w:rsidRPr="009507D1">
        <w:t>бакалавр</w:t>
      </w:r>
      <w:r>
        <w:t>иата</w:t>
      </w:r>
      <w:proofErr w:type="spellEnd"/>
      <w:r>
        <w:t xml:space="preserve">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7464C" w:rsidRPr="009507D1" w:rsidRDefault="00C7464C" w:rsidP="00C7464C">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актических навыков управленческой и экономической</w:t>
      </w:r>
      <w:r w:rsidRPr="009507D1">
        <w:t xml:space="preserve"> работы. </w:t>
      </w:r>
    </w:p>
    <w:p w:rsidR="00C7464C" w:rsidRPr="009507D1" w:rsidRDefault="00C7464C" w:rsidP="00C7464C">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C7464C" w:rsidRPr="009507D1" w:rsidRDefault="00C7464C" w:rsidP="00C7464C">
      <w:pPr>
        <w:ind w:firstLine="567"/>
        <w:jc w:val="both"/>
      </w:pPr>
      <w:r w:rsidRPr="009507D1">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основные образовательные программы высшего образования, утвержденного </w:t>
      </w:r>
      <w:proofErr w:type="spellStart"/>
      <w:r>
        <w:rPr>
          <w:bCs/>
        </w:rPr>
        <w:t>Минобрнауки</w:t>
      </w:r>
      <w:proofErr w:type="spellEnd"/>
      <w:r>
        <w:rPr>
          <w:bCs/>
        </w:rPr>
        <w:t xml:space="preserve">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C7464C" w:rsidRPr="0063792D" w:rsidRDefault="00C7464C" w:rsidP="00C7464C">
      <w:pPr>
        <w:pStyle w:val="af"/>
        <w:spacing w:before="0" w:beforeAutospacing="0" w:after="0" w:afterAutospacing="0"/>
        <w:ind w:firstLine="567"/>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w:t>
      </w:r>
      <w:proofErr w:type="spellStart"/>
      <w:r w:rsidRPr="0063792D">
        <w:rPr>
          <w:szCs w:val="24"/>
        </w:rPr>
        <w:t>бакалавр</w:t>
      </w:r>
      <w:r>
        <w:rPr>
          <w:szCs w:val="24"/>
        </w:rPr>
        <w:t>иат</w:t>
      </w:r>
      <w:proofErr w:type="spellEnd"/>
      <w:r w:rsidRPr="0063792D">
        <w:rPr>
          <w:szCs w:val="24"/>
        </w:rPr>
        <w:t xml:space="preserve">): </w:t>
      </w:r>
    </w:p>
    <w:p w:rsidR="00C7464C" w:rsidRPr="009507D1" w:rsidRDefault="00C7464C" w:rsidP="00C7464C">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C7464C" w:rsidRDefault="00C7464C" w:rsidP="00C7464C">
      <w:pPr>
        <w:ind w:firstLine="567"/>
        <w:jc w:val="both"/>
      </w:pPr>
      <w:r>
        <w:t>- ознакомление с сущностью индустрии туризма и гостеприимства</w:t>
      </w:r>
      <w:r w:rsidRPr="009507D1">
        <w:t>;</w:t>
      </w:r>
    </w:p>
    <w:p w:rsidR="00C7464C" w:rsidRPr="009507D1" w:rsidRDefault="00C7464C" w:rsidP="00C7464C">
      <w:pPr>
        <w:ind w:firstLine="567"/>
        <w:jc w:val="both"/>
      </w:pPr>
      <w:r>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C7464C" w:rsidRDefault="00C7464C" w:rsidP="00C7464C">
      <w:pPr>
        <w:ind w:firstLine="567"/>
        <w:jc w:val="both"/>
      </w:pPr>
      <w:r w:rsidRPr="009507D1">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C7464C" w:rsidRPr="009507D1" w:rsidRDefault="00C7464C" w:rsidP="00C7464C">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C7464C" w:rsidRPr="009507D1" w:rsidRDefault="00C7464C" w:rsidP="00C7464C">
      <w:pPr>
        <w:ind w:firstLine="567"/>
        <w:jc w:val="both"/>
      </w:pPr>
      <w:r w:rsidRPr="009507D1">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C7464C" w:rsidRPr="0063792D" w:rsidRDefault="00C7464C" w:rsidP="00C7464C">
      <w:pPr>
        <w:ind w:firstLine="567"/>
        <w:jc w:val="both"/>
      </w:pPr>
      <w:r w:rsidRPr="00345F47">
        <w:t>Учебная практика направлена на получение первичных профессиональных умений и навыков.</w:t>
      </w:r>
    </w:p>
    <w:p w:rsidR="00C7464C" w:rsidRDefault="00C7464C" w:rsidP="00C7464C">
      <w:pPr>
        <w:widowControl w:val="0"/>
        <w:ind w:firstLine="567"/>
        <w:jc w:val="both"/>
      </w:pPr>
      <w:r>
        <w:rPr>
          <w:b/>
          <w:bCs/>
          <w:lang w:eastAsia="en-US"/>
        </w:rPr>
        <w:t xml:space="preserve">Сроки и продолжительность учебной практики. </w:t>
      </w:r>
      <w:r w:rsidRPr="00345F47">
        <w:t>Общая трудоемкость учебной практики составляет 6 зачетных единиц, 216 часов.</w:t>
      </w:r>
      <w:r>
        <w:t xml:space="preserve"> </w:t>
      </w:r>
    </w:p>
    <w:p w:rsidR="00BC63F9" w:rsidRPr="00345F47" w:rsidRDefault="00BC63F9" w:rsidP="00BC63F9">
      <w:pPr>
        <w:widowControl w:val="0"/>
        <w:ind w:firstLine="567"/>
        <w:jc w:val="both"/>
      </w:pPr>
      <w:r w:rsidRPr="00345F47">
        <w:t>Учебная практика проходит дискретно на 1 курсе во 2 семестре и на 2 курсе в 4 семестре</w:t>
      </w:r>
      <w:r w:rsidR="00A42248">
        <w:t xml:space="preserve"> для очной формы обучения и на 2 курсе в 4 семестре для заочной</w:t>
      </w:r>
      <w:r w:rsidRPr="00345F47">
        <w:t xml:space="preserve">. </w:t>
      </w:r>
      <w:proofErr w:type="gramStart"/>
      <w:r>
        <w:t xml:space="preserve">Сроки учебной практики у студентов очной </w:t>
      </w:r>
      <w:r w:rsidRPr="008B5543">
        <w:t>формы обучения – с 01 февраля 201</w:t>
      </w:r>
      <w:r>
        <w:t>9</w:t>
      </w:r>
      <w:r w:rsidRPr="008B5543">
        <w:t xml:space="preserve"> года по 09 июня 201</w:t>
      </w:r>
      <w:r>
        <w:t>9</w:t>
      </w:r>
      <w:r w:rsidRPr="008B5543">
        <w:t xml:space="preserve"> года (6 часов в неделю) и с 01 февраля 20</w:t>
      </w:r>
      <w:r>
        <w:t>20</w:t>
      </w:r>
      <w:r w:rsidRPr="008B5543">
        <w:t xml:space="preserve"> года по 09 июня 20</w:t>
      </w:r>
      <w:r>
        <w:t xml:space="preserve">20 года (6 часов в неделю), у </w:t>
      </w:r>
      <w:r>
        <w:lastRenderedPageBreak/>
        <w:t>студентов заочной формы – с 04 мая 2020 года по 01 июня 2020 года (54 часа в неделю).</w:t>
      </w:r>
      <w:proofErr w:type="gramEnd"/>
    </w:p>
    <w:p w:rsidR="00C7464C" w:rsidRPr="0063792D" w:rsidRDefault="00C7464C" w:rsidP="008D18DA">
      <w:pPr>
        <w:widowControl w:val="0"/>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w:t>
      </w:r>
      <w:r w:rsidR="002223E4">
        <w:t>анного зачета (зачета с оценкой)</w:t>
      </w:r>
      <w:r w:rsidRPr="00345F47">
        <w:t>.</w:t>
      </w:r>
    </w:p>
    <w:p w:rsidR="00C7464C" w:rsidRPr="00CA50C9" w:rsidRDefault="00C7464C" w:rsidP="008D18DA">
      <w:pPr>
        <w:ind w:firstLine="567"/>
        <w:jc w:val="both"/>
      </w:pPr>
      <w:r w:rsidRPr="00A700AC">
        <w:t xml:space="preserve">Учебная практика проводится стационарным способом </w:t>
      </w:r>
      <w:r w:rsidR="00CA50C9">
        <w:t xml:space="preserve">на базе Аналитического центра сферы туризма и гостеприимства </w:t>
      </w:r>
      <w:r w:rsidR="00CA50C9" w:rsidRPr="00BB7BC2">
        <w:t>Институт</w:t>
      </w:r>
      <w:r w:rsidR="00CA50C9">
        <w:t>а</w:t>
      </w:r>
      <w:r w:rsidR="00CA50C9" w:rsidRPr="00BB7BC2">
        <w:t xml:space="preserve"> туризма и гостеприимства (</w:t>
      </w:r>
      <w:proofErr w:type="gramStart"/>
      <w:r w:rsidR="00CA50C9" w:rsidRPr="00BB7BC2">
        <w:t>г</w:t>
      </w:r>
      <w:proofErr w:type="gramEnd"/>
      <w:r w:rsidR="00CA50C9" w:rsidRPr="00BB7BC2">
        <w:t>. Москва) (филиал) ФГБОУ ВО «</w:t>
      </w:r>
      <w:proofErr w:type="spellStart"/>
      <w:r w:rsidR="00CA50C9" w:rsidRPr="00BB7BC2">
        <w:t>РГУТиС</w:t>
      </w:r>
      <w:proofErr w:type="spellEnd"/>
      <w:r w:rsidR="00CA50C9" w:rsidRPr="00BB7BC2">
        <w:t>»</w:t>
      </w:r>
      <w:r w:rsidR="00CA50C9">
        <w:t>.</w:t>
      </w:r>
    </w:p>
    <w:p w:rsidR="00C7464C" w:rsidRPr="00A700AC" w:rsidRDefault="00C7464C" w:rsidP="008D18DA">
      <w:pPr>
        <w:widowControl w:val="0"/>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8B5543" w:rsidRDefault="00C7464C" w:rsidP="008D18DA">
      <w:pPr>
        <w:widowControl w:val="0"/>
        <w:ind w:firstLine="567"/>
        <w:jc w:val="both"/>
      </w:pPr>
      <w:r w:rsidRPr="008B5543">
        <w:t xml:space="preserve">Учебная практика находится в логической и содержательно-методической взаимосвязи с другими частями </w:t>
      </w:r>
      <w:r w:rsidR="009E5C38">
        <w:t>ОПОП</w:t>
      </w:r>
      <w:r w:rsidRPr="008B5543">
        <w:t xml:space="preserve">. </w:t>
      </w:r>
    </w:p>
    <w:p w:rsidR="00C7464C" w:rsidRPr="002156D1" w:rsidRDefault="00C7464C" w:rsidP="00C7464C">
      <w:pPr>
        <w:widowControl w:val="0"/>
        <w:ind w:firstLine="567"/>
        <w:jc w:val="both"/>
      </w:pPr>
      <w:r>
        <w:t xml:space="preserve">В процессе прохождения учебной практики обучающийся должен овладеть </w:t>
      </w:r>
      <w:r w:rsidRPr="002156D1">
        <w:t>следующими компетенциями:</w:t>
      </w:r>
    </w:p>
    <w:p w:rsidR="00C7464C" w:rsidRPr="002156D1" w:rsidRDefault="00C7464C" w:rsidP="00C7464C">
      <w:pPr>
        <w:widowControl w:val="0"/>
        <w:ind w:firstLine="567"/>
        <w:jc w:val="both"/>
      </w:pPr>
      <w:r w:rsidRPr="002156D1">
        <w:t>ОК-3 - способностью использовать основы экономических знаний в различных сферах деятельности;</w:t>
      </w:r>
    </w:p>
    <w:p w:rsidR="00C7464C" w:rsidRPr="002156D1" w:rsidRDefault="00C7464C" w:rsidP="00C7464C">
      <w:pPr>
        <w:widowControl w:val="0"/>
        <w:ind w:firstLine="567"/>
        <w:jc w:val="both"/>
      </w:pPr>
      <w:r w:rsidRPr="002156D1">
        <w:t>ОК-6 – способностью к самоорганизации и самообразованию;</w:t>
      </w:r>
    </w:p>
    <w:p w:rsidR="00C7464C" w:rsidRDefault="00C7464C" w:rsidP="00C7464C">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FC01BF" w:rsidRDefault="00FC01BF" w:rsidP="00FC01BF">
      <w:pPr>
        <w:widowControl w:val="0"/>
        <w:ind w:firstLine="567"/>
        <w:jc w:val="both"/>
      </w:pPr>
      <w:r>
        <w:t xml:space="preserve">ПК-17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t>бизнес-модели</w:t>
      </w:r>
      <w:proofErr w:type="spellEnd"/>
      <w:proofErr w:type="gramEnd"/>
      <w:r>
        <w:t>;</w:t>
      </w:r>
    </w:p>
    <w:p w:rsidR="00C7464C" w:rsidRPr="00DF287D" w:rsidRDefault="00C7464C" w:rsidP="00C7464C">
      <w:pPr>
        <w:widowControl w:val="0"/>
        <w:ind w:firstLine="567"/>
        <w:jc w:val="both"/>
      </w:pPr>
      <w:r w:rsidRPr="00E37EE9">
        <w:t>ДПК-4</w:t>
      </w:r>
      <w:r>
        <w:t xml:space="preserve"> - </w:t>
      </w:r>
      <w:r w:rsidRPr="00E37EE9">
        <w:t>способностью использовать методы ис</w:t>
      </w:r>
      <w:r>
        <w:t xml:space="preserve">следования и оценки рынка  </w:t>
      </w:r>
      <w:proofErr w:type="spellStart"/>
      <w:r>
        <w:t>тур</w:t>
      </w:r>
      <w:r w:rsidRPr="00E37EE9">
        <w:t>услуг</w:t>
      </w:r>
      <w:proofErr w:type="spellEnd"/>
      <w:r w:rsidRPr="00E37EE9">
        <w:t xml:space="preserve"> </w:t>
      </w:r>
      <w:r>
        <w:t xml:space="preserve"> и услуг гостеприимства.  </w:t>
      </w:r>
    </w:p>
    <w:p w:rsidR="00C7464C" w:rsidRDefault="00C7464C" w:rsidP="00C7464C">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4C6EB4" w:rsidRPr="00E6673D" w:rsidRDefault="00C7464C" w:rsidP="00C7464C">
      <w:pPr>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4C6EB4" w:rsidRPr="00E6673D" w:rsidRDefault="004C6EB4" w:rsidP="00EA1B34">
      <w:pPr>
        <w:tabs>
          <w:tab w:val="left" w:pos="960"/>
        </w:tabs>
        <w:spacing w:line="360" w:lineRule="auto"/>
        <w:ind w:hanging="1134"/>
        <w:jc w:val="both"/>
      </w:pPr>
      <w:r w:rsidRPr="00E6673D">
        <w:t xml:space="preserve">  </w:t>
      </w:r>
    </w:p>
    <w:p w:rsidR="004C6EB4" w:rsidRPr="00BD036A" w:rsidRDefault="004C6EB4" w:rsidP="00326300">
      <w:pPr>
        <w:spacing w:line="360" w:lineRule="auto"/>
        <w:jc w:val="center"/>
        <w:rPr>
          <w:b/>
        </w:rPr>
      </w:pPr>
      <w:r w:rsidRPr="00BD036A">
        <w:rPr>
          <w:b/>
        </w:rPr>
        <w:t>Б.2.П.1 Производственная практика</w:t>
      </w:r>
    </w:p>
    <w:p w:rsidR="00C7464C" w:rsidRPr="00C7464C" w:rsidRDefault="00C7464C" w:rsidP="00C7464C">
      <w:pPr>
        <w:widowControl w:val="0"/>
        <w:ind w:firstLine="567"/>
        <w:jc w:val="both"/>
        <w:rPr>
          <w:b/>
        </w:rPr>
      </w:pPr>
      <w:r w:rsidRPr="00C7464C">
        <w:rPr>
          <w:b/>
        </w:rPr>
        <w:t>Вид практики: производственная практика</w:t>
      </w:r>
    </w:p>
    <w:p w:rsidR="00C7464C" w:rsidRPr="00C7464C" w:rsidRDefault="00C7464C" w:rsidP="00C7464C">
      <w:pPr>
        <w:widowControl w:val="0"/>
        <w:ind w:firstLine="567"/>
        <w:jc w:val="both"/>
        <w:rPr>
          <w:b/>
        </w:rPr>
      </w:pPr>
      <w:r w:rsidRPr="00C7464C">
        <w:rPr>
          <w:b/>
        </w:rPr>
        <w:t>Способы проведения практики: стационарная, выездная.</w:t>
      </w:r>
    </w:p>
    <w:p w:rsidR="00C7464C" w:rsidRPr="00C7464C" w:rsidRDefault="00C7464C" w:rsidP="00C7464C">
      <w:pPr>
        <w:widowControl w:val="0"/>
        <w:ind w:firstLine="567"/>
        <w:jc w:val="both"/>
        <w:rPr>
          <w:b/>
        </w:rPr>
      </w:pPr>
      <w:r w:rsidRPr="00C7464C">
        <w:rPr>
          <w:b/>
        </w:rPr>
        <w:t>Форма проведения практики: дискретно.</w:t>
      </w:r>
    </w:p>
    <w:p w:rsidR="00C7464C" w:rsidRPr="00C7464C" w:rsidRDefault="00C7464C" w:rsidP="00C7464C">
      <w:pPr>
        <w:widowControl w:val="0"/>
        <w:ind w:firstLine="567"/>
        <w:jc w:val="both"/>
        <w:rPr>
          <w:b/>
          <w:bCs/>
        </w:rPr>
      </w:pPr>
      <w:r w:rsidRPr="00C7464C">
        <w:rPr>
          <w:b/>
        </w:rPr>
        <w:t>Тип практики: практика по получению  профессиональных умений и опыта профессиональной деятельности</w:t>
      </w:r>
    </w:p>
    <w:p w:rsidR="00C7464C" w:rsidRDefault="00C7464C" w:rsidP="00C7464C">
      <w:pPr>
        <w:widowControl w:val="0"/>
        <w:ind w:firstLine="567"/>
        <w:jc w:val="both"/>
        <w:rPr>
          <w:bCs/>
        </w:rPr>
      </w:pPr>
      <w:r w:rsidRPr="00882D6A">
        <w:rPr>
          <w:bCs/>
        </w:rPr>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второго блока программы прикладного </w:t>
      </w:r>
      <w:proofErr w:type="spellStart"/>
      <w:r w:rsidRPr="00882D6A">
        <w:rPr>
          <w:bCs/>
        </w:rPr>
        <w:t>бакалавриата</w:t>
      </w:r>
      <w:proofErr w:type="spellEnd"/>
      <w:r w:rsidRPr="00882D6A">
        <w:rPr>
          <w:bCs/>
        </w:rPr>
        <w:t xml:space="preserve"> </w:t>
      </w:r>
      <w:r w:rsidRPr="00882D6A">
        <w:t>38.03.02 Менеджмент</w:t>
      </w:r>
      <w:r w:rsidRPr="00882D6A">
        <w:rPr>
          <w:bCs/>
        </w:rPr>
        <w:t xml:space="preserve"> и относится к вариативной части программы.</w:t>
      </w:r>
    </w:p>
    <w:p w:rsidR="000D1ACD" w:rsidRDefault="000D1ACD" w:rsidP="000D1ACD">
      <w:pPr>
        <w:ind w:firstLine="709"/>
        <w:jc w:val="both"/>
      </w:pPr>
      <w:r>
        <w:t>Цель практики – освоение профессиональных компетенций соответствующих видов деятельности.</w:t>
      </w:r>
    </w:p>
    <w:p w:rsidR="00C7464C" w:rsidRPr="00882D6A" w:rsidRDefault="00C7464C" w:rsidP="00C7464C">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C7464C" w:rsidRPr="00882D6A" w:rsidRDefault="00C7464C" w:rsidP="00C7464C">
      <w:pPr>
        <w:widowControl w:val="0"/>
        <w:ind w:firstLine="567"/>
        <w:jc w:val="both"/>
        <w:rPr>
          <w:bCs/>
        </w:rPr>
      </w:pPr>
      <w:r w:rsidRPr="00882D6A">
        <w:rPr>
          <w:bCs/>
        </w:rPr>
        <w:t>Производс</w:t>
      </w:r>
      <w:r>
        <w:rPr>
          <w:bCs/>
        </w:rPr>
        <w:t xml:space="preserve">твенная практика направлена на </w:t>
      </w:r>
      <w:r w:rsidRPr="00882D6A">
        <w:rPr>
          <w:bCs/>
        </w:rPr>
        <w:t>овладение выпускником следующих компетенций:</w:t>
      </w:r>
    </w:p>
    <w:p w:rsidR="00C7464C" w:rsidRPr="002156D1" w:rsidRDefault="00C7464C" w:rsidP="00C7464C">
      <w:pPr>
        <w:widowControl w:val="0"/>
        <w:ind w:firstLine="567"/>
        <w:jc w:val="both"/>
      </w:pPr>
      <w:r w:rsidRPr="002156D1">
        <w:t>ОК-3 - способностью использовать основы экономических знаний в различных сферах деятельности;</w:t>
      </w:r>
    </w:p>
    <w:p w:rsidR="00C7464C" w:rsidRPr="00882D6A" w:rsidRDefault="00C7464C" w:rsidP="00C7464C">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C7464C" w:rsidRPr="00882D6A" w:rsidRDefault="00C7464C" w:rsidP="00C7464C">
      <w:pPr>
        <w:widowControl w:val="0"/>
        <w:ind w:firstLine="567"/>
        <w:jc w:val="both"/>
        <w:rPr>
          <w:lang w:eastAsia="en-US"/>
        </w:rPr>
      </w:pPr>
      <w:r w:rsidRPr="00882D6A">
        <w:rPr>
          <w:lang w:eastAsia="en-US"/>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C7464C" w:rsidRPr="00882D6A" w:rsidRDefault="00C7464C" w:rsidP="00C7464C">
      <w:pPr>
        <w:widowControl w:val="0"/>
        <w:tabs>
          <w:tab w:val="left" w:pos="1134"/>
        </w:tabs>
        <w:ind w:firstLine="567"/>
        <w:jc w:val="both"/>
        <w:rPr>
          <w:rFonts w:eastAsia="Batang"/>
        </w:rPr>
      </w:pPr>
      <w:r>
        <w:rPr>
          <w:rFonts w:eastAsia="Batang"/>
        </w:rPr>
        <w:lastRenderedPageBreak/>
        <w:t>ДПК-4 -</w:t>
      </w:r>
      <w:r w:rsidRPr="00882D6A">
        <w:rPr>
          <w:rFonts w:eastAsia="Batang"/>
        </w:rPr>
        <w:t xml:space="preserve"> способностью использовать методы</w:t>
      </w:r>
      <w:r>
        <w:rPr>
          <w:rFonts w:eastAsia="Batang"/>
        </w:rPr>
        <w:t xml:space="preserve"> исследования и оценки рынка  </w:t>
      </w:r>
      <w:proofErr w:type="spellStart"/>
      <w:r>
        <w:rPr>
          <w:rFonts w:eastAsia="Batang"/>
        </w:rPr>
        <w:t>туруслуг</w:t>
      </w:r>
      <w:proofErr w:type="spellEnd"/>
      <w:r>
        <w:rPr>
          <w:rFonts w:eastAsia="Batang"/>
        </w:rPr>
        <w:t xml:space="preserve"> </w:t>
      </w:r>
      <w:r w:rsidRPr="00882D6A">
        <w:rPr>
          <w:rFonts w:eastAsia="Batang"/>
        </w:rPr>
        <w:t xml:space="preserve">и услуг гостеприимства.       </w:t>
      </w:r>
    </w:p>
    <w:p w:rsidR="00C7464C" w:rsidRPr="00882D6A" w:rsidRDefault="00C7464C" w:rsidP="00C7464C">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C7464C" w:rsidRPr="00882D6A" w:rsidRDefault="00C7464C" w:rsidP="00C7464C">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C7464C" w:rsidRDefault="00C7464C" w:rsidP="00C7464C">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C7464C" w:rsidRDefault="00C7464C" w:rsidP="00C7464C">
      <w:pPr>
        <w:widowControl w:val="0"/>
        <w:tabs>
          <w:tab w:val="left" w:pos="1134"/>
        </w:tabs>
        <w:ind w:firstLine="567"/>
        <w:jc w:val="both"/>
        <w:rPr>
          <w:bCs/>
          <w:lang w:eastAsia="en-US"/>
        </w:rPr>
      </w:pPr>
      <w:r w:rsidRPr="00882D6A">
        <w:rPr>
          <w:bCs/>
          <w:lang w:eastAsia="en-US"/>
        </w:rPr>
        <w:t>сбора, обработки и анализа информации об изменениях внутренней и внешней среды, необходимой для принятия управленческих решений;</w:t>
      </w:r>
    </w:p>
    <w:p w:rsidR="00C7464C" w:rsidRDefault="00C7464C" w:rsidP="00C7464C">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C7464C" w:rsidRPr="00882D6A" w:rsidRDefault="00C7464C" w:rsidP="00C7464C">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C7464C" w:rsidRPr="00882D6A" w:rsidRDefault="00C7464C" w:rsidP="00C7464C">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C7464C" w:rsidRPr="00882D6A" w:rsidRDefault="00C7464C" w:rsidP="00C7464C">
      <w:pPr>
        <w:ind w:firstLine="567"/>
        <w:jc w:val="both"/>
      </w:pPr>
      <w:r>
        <w:rPr>
          <w:b/>
          <w:bCs/>
          <w:lang w:eastAsia="en-US"/>
        </w:rPr>
        <w:t xml:space="preserve">Сроки и продолжительность практики. </w:t>
      </w:r>
      <w:r w:rsidRPr="00882D6A">
        <w:t xml:space="preserve">Производственная практика проводится в </w:t>
      </w:r>
      <w:r>
        <w:t>8</w:t>
      </w:r>
      <w:r w:rsidRPr="00882D6A">
        <w:t xml:space="preserve"> семестре</w:t>
      </w:r>
      <w:r w:rsidR="002223E4" w:rsidRPr="002223E4">
        <w:rPr>
          <w:bCs/>
        </w:rPr>
        <w:t xml:space="preserve"> </w:t>
      </w:r>
      <w:r w:rsidR="002223E4">
        <w:rPr>
          <w:bCs/>
        </w:rPr>
        <w:t>для очной формы и 9  семестр для заочной формы обучения</w:t>
      </w:r>
      <w:r w:rsidRPr="00882D6A">
        <w:t>, общая трудоем</w:t>
      </w:r>
      <w:r>
        <w:t>кость производственной практики</w:t>
      </w:r>
      <w:r w:rsidRPr="00882D6A">
        <w:t xml:space="preserve"> 6 зачетных единиц (216 часо</w:t>
      </w:r>
      <w:r>
        <w:t>в), продолжительность - 4 недели</w:t>
      </w:r>
      <w:r w:rsidRPr="00882D6A">
        <w:t>.</w:t>
      </w:r>
    </w:p>
    <w:p w:rsidR="00C7464C" w:rsidRPr="00882D6A" w:rsidRDefault="00C7464C" w:rsidP="00C7464C">
      <w:pPr>
        <w:ind w:firstLine="567"/>
        <w:jc w:val="both"/>
        <w:rPr>
          <w:bCs/>
        </w:rPr>
      </w:pPr>
      <w:r w:rsidRPr="00882D6A">
        <w:rPr>
          <w:bCs/>
        </w:rPr>
        <w:t xml:space="preserve">Программой производственной практики предусмотрены следующие виды контроля: </w:t>
      </w:r>
      <w:r w:rsidRPr="00882D6A">
        <w:rPr>
          <w:iCs/>
          <w:spacing w:val="7"/>
        </w:rPr>
        <w:t>текущий контро</w:t>
      </w:r>
      <w:r>
        <w:rPr>
          <w:iCs/>
          <w:spacing w:val="7"/>
        </w:rPr>
        <w:t>ль в форме выполнения индивидуального задания</w:t>
      </w:r>
      <w:r w:rsidRPr="00882D6A">
        <w:rPr>
          <w:iCs/>
          <w:spacing w:val="7"/>
        </w:rPr>
        <w:t xml:space="preserve">, </w:t>
      </w:r>
      <w:r w:rsidRPr="00882D6A">
        <w:rPr>
          <w:bCs/>
        </w:rPr>
        <w:t xml:space="preserve"> промежуточная аттестация в форме дифференцированного зачета в </w:t>
      </w:r>
      <w:r>
        <w:rPr>
          <w:bCs/>
        </w:rPr>
        <w:t>8</w:t>
      </w:r>
      <w:r w:rsidRPr="00882D6A">
        <w:rPr>
          <w:bCs/>
        </w:rPr>
        <w:t xml:space="preserve"> семестре</w:t>
      </w:r>
      <w:r w:rsidR="00726C93">
        <w:rPr>
          <w:bCs/>
        </w:rPr>
        <w:t xml:space="preserve"> для очной формы и 9  семестр для заочной формы</w:t>
      </w:r>
      <w:r w:rsidR="002223E4">
        <w:rPr>
          <w:bCs/>
        </w:rPr>
        <w:t xml:space="preserve"> обучения</w:t>
      </w:r>
      <w:r w:rsidRPr="00882D6A">
        <w:rPr>
          <w:bCs/>
        </w:rPr>
        <w:t>, включающая защиту отчета по практике.</w:t>
      </w:r>
    </w:p>
    <w:p w:rsidR="00C7464C" w:rsidRPr="00882D6A" w:rsidRDefault="00C7464C" w:rsidP="00C7464C">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C7464C" w:rsidRDefault="00C7464C" w:rsidP="00C7464C">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w:t>
      </w:r>
      <w:proofErr w:type="gramStart"/>
      <w:r w:rsidRPr="00882D6A">
        <w:t>контроль за</w:t>
      </w:r>
      <w:proofErr w:type="gramEnd"/>
      <w:r w:rsidRPr="00882D6A">
        <w:t xml:space="preserve"> проведением 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w:t>
      </w:r>
      <w:r w:rsidR="009E5C38">
        <w:t>ОПОП</w:t>
      </w:r>
      <w:r>
        <w:t xml:space="preserve">.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C7464C" w:rsidRPr="00882D6A" w:rsidRDefault="00C7464C" w:rsidP="00C7464C">
      <w:pPr>
        <w:widowControl w:val="0"/>
        <w:tabs>
          <w:tab w:val="num" w:pos="851"/>
          <w:tab w:val="right" w:leader="underscore" w:pos="8505"/>
        </w:tabs>
        <w:ind w:firstLine="567"/>
        <w:jc w:val="both"/>
      </w:pP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882D6A" w:rsidRDefault="00C7464C" w:rsidP="00C7464C">
      <w:pPr>
        <w:widowControl w:val="0"/>
        <w:ind w:firstLine="567"/>
        <w:jc w:val="both"/>
      </w:pPr>
      <w:r w:rsidRPr="00882D6A">
        <w:t xml:space="preserve">Практика студентов является составной частью основной </w:t>
      </w:r>
      <w:r w:rsidR="002A5CB4" w:rsidRPr="002A5CB4">
        <w:t>профессиональной</w:t>
      </w:r>
      <w:r w:rsidR="002A5CB4" w:rsidRPr="00882D6A">
        <w:t xml:space="preserve"> </w:t>
      </w:r>
      <w:r w:rsidRPr="00882D6A">
        <w:t xml:space="preserve">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7464C" w:rsidRPr="00882D6A" w:rsidRDefault="00C7464C" w:rsidP="00C7464C">
      <w:pPr>
        <w:ind w:firstLine="567"/>
        <w:jc w:val="both"/>
      </w:pPr>
      <w:r w:rsidRPr="00882D6A">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C7464C" w:rsidRPr="00882D6A" w:rsidRDefault="00C7464C" w:rsidP="00C7464C">
      <w:pPr>
        <w:ind w:firstLine="567"/>
        <w:jc w:val="both"/>
      </w:pPr>
      <w:r w:rsidRPr="00882D6A">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решать управленческие, финансово-экономические, экономико-производственные и другие профессиональные задачи. </w:t>
      </w:r>
    </w:p>
    <w:p w:rsidR="00C7464C" w:rsidRPr="00882D6A" w:rsidRDefault="00C7464C" w:rsidP="00C7464C">
      <w:pPr>
        <w:ind w:firstLine="567"/>
        <w:jc w:val="both"/>
      </w:pPr>
      <w:r w:rsidRPr="00882D6A">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практике обучающихся, осваивающих основные</w:t>
      </w:r>
      <w:r w:rsidR="002A5CB4">
        <w:rPr>
          <w:bCs/>
        </w:rPr>
        <w:t xml:space="preserve"> </w:t>
      </w:r>
      <w:r w:rsidR="002A5CB4" w:rsidRPr="002A5CB4">
        <w:t>профессиональн</w:t>
      </w:r>
      <w:r w:rsidR="002A5CB4">
        <w:t>ые</w:t>
      </w:r>
      <w:r w:rsidRPr="00882D6A">
        <w:rPr>
          <w:bCs/>
        </w:rPr>
        <w:t xml:space="preserve"> образовательные программы высшего образования, утвержденного </w:t>
      </w:r>
      <w:proofErr w:type="spellStart"/>
      <w:r w:rsidRPr="00882D6A">
        <w:rPr>
          <w:bCs/>
        </w:rPr>
        <w:t>Минобрнауки</w:t>
      </w:r>
      <w:proofErr w:type="spellEnd"/>
      <w:r w:rsidRPr="00882D6A">
        <w:rPr>
          <w:bCs/>
        </w:rPr>
        <w:t xml:space="preserve">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C7464C" w:rsidRPr="00882D6A" w:rsidRDefault="00C7464C" w:rsidP="00C7464C">
      <w:pPr>
        <w:ind w:firstLine="567"/>
        <w:jc w:val="both"/>
      </w:pPr>
      <w:r w:rsidRPr="00882D6A">
        <w:t>Задачи производственной практики:</w:t>
      </w:r>
    </w:p>
    <w:p w:rsidR="00C7464C" w:rsidRPr="00882D6A" w:rsidRDefault="00C7464C" w:rsidP="00C7464C">
      <w:pPr>
        <w:shd w:val="clear" w:color="auto" w:fill="FFFFFF"/>
        <w:ind w:firstLine="567"/>
        <w:jc w:val="both"/>
      </w:pPr>
      <w:r w:rsidRPr="00882D6A">
        <w:lastRenderedPageBreak/>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C7464C" w:rsidRPr="00882D6A" w:rsidRDefault="00C7464C" w:rsidP="00C7464C">
      <w:pPr>
        <w:ind w:firstLine="567"/>
        <w:jc w:val="both"/>
      </w:pPr>
      <w:r w:rsidRPr="00882D6A">
        <w:t>- участие в конкретном управленческом или организационном процессе или исследовании;</w:t>
      </w:r>
    </w:p>
    <w:p w:rsidR="00C7464C" w:rsidRPr="00882D6A" w:rsidRDefault="00C7464C" w:rsidP="00C7464C">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C7464C" w:rsidRPr="00882D6A" w:rsidRDefault="00C7464C" w:rsidP="00C7464C">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C7464C" w:rsidRPr="00882D6A" w:rsidRDefault="00C7464C" w:rsidP="00C7464C">
      <w:pPr>
        <w:ind w:firstLine="567"/>
        <w:jc w:val="both"/>
      </w:pPr>
      <w:r w:rsidRPr="00882D6A">
        <w:t>Местом проведения практики является области будущей профессиональной деятельности бакалавров (в соответствии с ФГОС), которые  включают:</w:t>
      </w:r>
    </w:p>
    <w:p w:rsidR="00C7464C" w:rsidRPr="00882D6A" w:rsidRDefault="00C7464C" w:rsidP="00C7464C">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C7464C" w:rsidRPr="00882D6A" w:rsidRDefault="00C7464C" w:rsidP="00C7464C">
      <w:pPr>
        <w:widowControl w:val="0"/>
        <w:ind w:firstLine="567"/>
        <w:jc w:val="both"/>
      </w:pPr>
      <w:r w:rsidRPr="00882D6A">
        <w:t>органы государственного и муниципального управления;</w:t>
      </w:r>
    </w:p>
    <w:p w:rsidR="00C7464C" w:rsidRPr="00882D6A" w:rsidRDefault="00C7464C" w:rsidP="00C7464C">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4C6EB4" w:rsidRPr="00E6673D" w:rsidRDefault="00C7464C" w:rsidP="00C7464C">
      <w:pPr>
        <w:ind w:firstLine="567"/>
        <w:jc w:val="both"/>
      </w:pPr>
      <w:r w:rsidRPr="00882D6A">
        <w:t>Производственная  практика «Производственная  практика» относитс</w:t>
      </w:r>
      <w:r>
        <w:t>я к Блоку 2  Практики  - Б.2.П.</w:t>
      </w:r>
    </w:p>
    <w:p w:rsidR="004C6EB4" w:rsidRPr="00BD036A" w:rsidRDefault="004C6EB4" w:rsidP="00537500">
      <w:pPr>
        <w:pStyle w:val="af"/>
        <w:shd w:val="clear" w:color="auto" w:fill="FFFFFF"/>
        <w:spacing w:before="0" w:beforeAutospacing="0" w:after="0" w:afterAutospacing="0" w:line="360" w:lineRule="auto"/>
        <w:ind w:left="0"/>
        <w:jc w:val="both"/>
        <w:rPr>
          <w:szCs w:val="24"/>
        </w:rPr>
      </w:pPr>
    </w:p>
    <w:p w:rsidR="004C6EB4" w:rsidRPr="00BD036A" w:rsidRDefault="004C6EB4" w:rsidP="00D02F08">
      <w:pPr>
        <w:spacing w:line="360" w:lineRule="auto"/>
        <w:jc w:val="center"/>
        <w:rPr>
          <w:b/>
        </w:rPr>
      </w:pPr>
      <w:r w:rsidRPr="00BD036A">
        <w:rPr>
          <w:b/>
        </w:rPr>
        <w:t>Б.2. П.2  Преддипломная  практика</w:t>
      </w:r>
    </w:p>
    <w:p w:rsidR="00C7464C" w:rsidRPr="00C7464C" w:rsidRDefault="00C7464C" w:rsidP="00C7464C">
      <w:pPr>
        <w:ind w:firstLine="567"/>
        <w:jc w:val="both"/>
        <w:rPr>
          <w:b/>
        </w:rPr>
      </w:pPr>
      <w:r w:rsidRPr="00C7464C">
        <w:rPr>
          <w:b/>
        </w:rPr>
        <w:t>Вид практики: производственная практика.</w:t>
      </w:r>
    </w:p>
    <w:p w:rsidR="00C7464C" w:rsidRPr="00C7464C" w:rsidRDefault="00C7464C" w:rsidP="00C7464C">
      <w:pPr>
        <w:ind w:firstLine="567"/>
        <w:jc w:val="both"/>
        <w:rPr>
          <w:b/>
        </w:rPr>
      </w:pPr>
      <w:r w:rsidRPr="00C7464C">
        <w:rPr>
          <w:b/>
        </w:rPr>
        <w:t>Способ проведения практики: стационарная, выездная.</w:t>
      </w:r>
    </w:p>
    <w:p w:rsidR="00C7464C" w:rsidRPr="00C7464C" w:rsidRDefault="00C7464C" w:rsidP="00C7464C">
      <w:pPr>
        <w:ind w:firstLine="567"/>
        <w:jc w:val="both"/>
        <w:rPr>
          <w:b/>
        </w:rPr>
      </w:pPr>
      <w:r w:rsidRPr="00C7464C">
        <w:rPr>
          <w:b/>
        </w:rPr>
        <w:t>Форма проведения практики: дискретно.</w:t>
      </w:r>
    </w:p>
    <w:p w:rsidR="00C7464C" w:rsidRPr="00C7464C" w:rsidRDefault="00C7464C" w:rsidP="00C7464C">
      <w:pPr>
        <w:ind w:firstLine="567"/>
        <w:jc w:val="both"/>
        <w:rPr>
          <w:b/>
          <w:spacing w:val="9"/>
          <w:shd w:val="clear" w:color="auto" w:fill="FFFFFF"/>
        </w:rPr>
      </w:pPr>
      <w:r w:rsidRPr="00C7464C">
        <w:rPr>
          <w:b/>
        </w:rPr>
        <w:t>Т</w:t>
      </w:r>
      <w:r w:rsidR="00726C93">
        <w:rPr>
          <w:b/>
        </w:rPr>
        <w:t xml:space="preserve">ип практики: </w:t>
      </w:r>
      <w:proofErr w:type="gramStart"/>
      <w:r w:rsidR="00726C93">
        <w:rPr>
          <w:b/>
        </w:rPr>
        <w:t>преддипломная</w:t>
      </w:r>
      <w:proofErr w:type="gramEnd"/>
      <w:r w:rsidRPr="00C7464C">
        <w:rPr>
          <w:b/>
        </w:rPr>
        <w:t>.</w:t>
      </w:r>
    </w:p>
    <w:p w:rsidR="00C7464C" w:rsidRDefault="00BB56F5" w:rsidP="00C7464C">
      <w:pPr>
        <w:ind w:firstLine="567"/>
        <w:jc w:val="both"/>
        <w:rPr>
          <w:kern w:val="28"/>
          <w:szCs w:val="22"/>
        </w:rPr>
      </w:pPr>
      <w:r>
        <w:rPr>
          <w:kern w:val="28"/>
          <w:szCs w:val="22"/>
        </w:rPr>
        <w:t>Преддипломная практика проводится для выполнения выпускной квалификационной работы и является обязательной</w:t>
      </w:r>
      <w:r w:rsidR="00C7464C" w:rsidRPr="00B0700D">
        <w:rPr>
          <w:kern w:val="28"/>
          <w:szCs w:val="22"/>
        </w:rPr>
        <w:t>. Успешно проведенная преддипломная  практика играет важную роль в качественном выполнении выпускной квалификационной (бакалаврской)  работы.</w:t>
      </w:r>
    </w:p>
    <w:p w:rsidR="000D1ACD" w:rsidRDefault="000D1ACD" w:rsidP="000D1ACD">
      <w:pPr>
        <w:ind w:firstLine="709"/>
        <w:jc w:val="both"/>
      </w:pPr>
      <w:r>
        <w:t>Цель практики – освоение профессиональных компетенций соответствующих видов деятельности.</w:t>
      </w:r>
    </w:p>
    <w:p w:rsidR="00C7464C" w:rsidRPr="00B0700D" w:rsidRDefault="00C7464C" w:rsidP="00C7464C">
      <w:pPr>
        <w:ind w:firstLine="567"/>
        <w:jc w:val="both"/>
        <w:rPr>
          <w:kern w:val="28"/>
          <w:szCs w:val="22"/>
        </w:rPr>
      </w:pPr>
      <w:r w:rsidRPr="00B0700D">
        <w:rPr>
          <w:kern w:val="28"/>
          <w:szCs w:val="22"/>
        </w:rPr>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C7464C" w:rsidRPr="00B0700D" w:rsidRDefault="00C7464C" w:rsidP="00C7464C">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w:t>
      </w:r>
      <w:proofErr w:type="spellStart"/>
      <w:r w:rsidRPr="00B0700D">
        <w:rPr>
          <w:bCs/>
        </w:rPr>
        <w:t>бакалавриата</w:t>
      </w:r>
      <w:proofErr w:type="spellEnd"/>
      <w:r w:rsidRPr="00B0700D">
        <w:rPr>
          <w:bCs/>
        </w:rPr>
        <w:t xml:space="preserve"> </w:t>
      </w:r>
      <w:r w:rsidRPr="00B0700D">
        <w:t>38.03.02 Менеджмент</w:t>
      </w:r>
      <w:r w:rsidRPr="00B0700D">
        <w:rPr>
          <w:bCs/>
        </w:rPr>
        <w:t xml:space="preserve"> и относится к вариативной  части программы.</w:t>
      </w:r>
    </w:p>
    <w:p w:rsidR="00C7464C" w:rsidRPr="00B0700D" w:rsidRDefault="00C7464C" w:rsidP="00C7464C">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C7464C" w:rsidRPr="00B0700D" w:rsidRDefault="00C7464C" w:rsidP="00C7464C">
      <w:pPr>
        <w:ind w:firstLine="567"/>
        <w:jc w:val="both"/>
      </w:pPr>
      <w:r w:rsidRPr="00B0700D">
        <w:rPr>
          <w:bCs/>
        </w:rPr>
        <w:t xml:space="preserve">Преддипломная практика проводится выездным способом </w:t>
      </w:r>
      <w:r w:rsidRPr="00B0700D">
        <w:t>(в сторонних организациях) или стационарным способом (</w:t>
      </w:r>
      <w:r w:rsidRPr="00B0700D">
        <w:rPr>
          <w:bCs/>
        </w:rPr>
        <w:t xml:space="preserve">на базе </w:t>
      </w:r>
      <w:r>
        <w:rPr>
          <w:bCs/>
        </w:rPr>
        <w:t>структурных подразделений</w:t>
      </w:r>
      <w:r w:rsidRPr="00B0700D">
        <w:t xml:space="preserve"> ФГБОУ ВО «РГУТИС»).</w:t>
      </w:r>
      <w:r>
        <w:t xml:space="preserve"> </w:t>
      </w: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B0700D" w:rsidRDefault="00C7464C" w:rsidP="00C7464C">
      <w:pPr>
        <w:ind w:firstLine="567"/>
        <w:jc w:val="both"/>
        <w:rPr>
          <w:bCs/>
        </w:rPr>
      </w:pPr>
      <w:r w:rsidRPr="00B0700D">
        <w:rPr>
          <w:bCs/>
        </w:rPr>
        <w:t xml:space="preserve">Преддипломная практика базируется на знании дисциплин </w:t>
      </w:r>
      <w:r w:rsidR="009E5C38">
        <w:rPr>
          <w:bCs/>
        </w:rPr>
        <w:t>ОПОП</w:t>
      </w:r>
      <w:r w:rsidRPr="00B0700D">
        <w:rPr>
          <w:bCs/>
        </w:rPr>
        <w:t xml:space="preserve"> Менеджмент.</w:t>
      </w:r>
      <w:r w:rsidRPr="00B0700D">
        <w:rPr>
          <w:bCs/>
          <w:color w:val="FF0000"/>
        </w:rPr>
        <w:t xml:space="preserve"> </w:t>
      </w:r>
    </w:p>
    <w:p w:rsidR="00C7464C" w:rsidRDefault="00C7464C" w:rsidP="00C7464C">
      <w:pPr>
        <w:ind w:firstLine="567"/>
        <w:jc w:val="both"/>
        <w:rPr>
          <w:bCs/>
        </w:rPr>
      </w:pPr>
      <w:r w:rsidRPr="00B0700D">
        <w:rPr>
          <w:bCs/>
        </w:rPr>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C7464C" w:rsidRDefault="00C7464C" w:rsidP="00C7464C">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C7464C" w:rsidRDefault="00C7464C" w:rsidP="00C7464C">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C7464C" w:rsidRDefault="00C7464C" w:rsidP="00C7464C">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w:t>
      </w:r>
      <w:r w:rsidRPr="000959B7">
        <w:lastRenderedPageBreak/>
        <w:t>коммуникационных технологий и с учетом основных требований информационной безопасности</w:t>
      </w:r>
      <w:r>
        <w:t>;</w:t>
      </w:r>
    </w:p>
    <w:p w:rsidR="00C7464C" w:rsidRPr="00D00B59" w:rsidRDefault="00C7464C" w:rsidP="00C7464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C7464C" w:rsidRDefault="00C7464C" w:rsidP="00C7464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C7464C" w:rsidRPr="00D00F51"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C7464C" w:rsidRPr="00D00B59" w:rsidRDefault="00C7464C" w:rsidP="00C7464C">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C7464C" w:rsidRPr="00D00B59" w:rsidRDefault="00C7464C" w:rsidP="00C7464C">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C7464C" w:rsidRPr="00D00B59" w:rsidRDefault="00C7464C" w:rsidP="00C7464C">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C7464C" w:rsidRPr="00D00B59" w:rsidRDefault="00C7464C" w:rsidP="00C7464C">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C7464C" w:rsidRDefault="00C7464C" w:rsidP="00C7464C">
      <w:pPr>
        <w:pStyle w:val="14"/>
        <w:widowControl w:val="0"/>
        <w:ind w:left="0" w:firstLine="567"/>
        <w:jc w:val="both"/>
        <w:rPr>
          <w:sz w:val="24"/>
        </w:rPr>
      </w:pPr>
      <w:r>
        <w:rPr>
          <w:sz w:val="24"/>
        </w:rPr>
        <w:t xml:space="preserve">ПК-8 - </w:t>
      </w:r>
      <w:r w:rsidRPr="00D00B59">
        <w:rPr>
          <w:sz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C7464C" w:rsidRPr="00D00B59" w:rsidRDefault="00C7464C" w:rsidP="00C7464C">
      <w:pPr>
        <w:pStyle w:val="14"/>
        <w:widowControl w:val="0"/>
        <w:ind w:left="0" w:firstLine="567"/>
        <w:jc w:val="both"/>
        <w:rPr>
          <w:sz w:val="24"/>
        </w:rPr>
      </w:pPr>
      <w:r>
        <w:rPr>
          <w:sz w:val="24"/>
        </w:rPr>
        <w:t xml:space="preserve">ПК-9 - </w:t>
      </w:r>
      <w:r w:rsidRPr="00D00B59">
        <w:rPr>
          <w:sz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C7464C" w:rsidRDefault="00C7464C" w:rsidP="00C7464C">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C7464C" w:rsidRDefault="00C7464C" w:rsidP="00C7464C">
      <w:pPr>
        <w:pStyle w:val="14"/>
        <w:widowControl w:val="0"/>
        <w:ind w:left="0" w:firstLine="567"/>
        <w:jc w:val="both"/>
        <w:rPr>
          <w:sz w:val="24"/>
        </w:rPr>
      </w:pPr>
      <w:r>
        <w:rPr>
          <w:sz w:val="24"/>
        </w:rPr>
        <w:t xml:space="preserve">ПК-12 - </w:t>
      </w:r>
      <w:r w:rsidRPr="00BD036A">
        <w:rPr>
          <w:sz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C7464C" w:rsidRDefault="00C7464C" w:rsidP="00C7464C">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C7464C" w:rsidRPr="00D00B59"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C7464C" w:rsidRPr="00D00B59"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C7464C"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C7464C" w:rsidRDefault="00C7464C" w:rsidP="00C7464C">
      <w:pPr>
        <w:pStyle w:val="14"/>
        <w:widowControl w:val="0"/>
        <w:ind w:left="0" w:firstLine="567"/>
        <w:jc w:val="both"/>
        <w:rPr>
          <w:sz w:val="24"/>
        </w:rPr>
      </w:pPr>
      <w:r>
        <w:rPr>
          <w:sz w:val="24"/>
        </w:rPr>
        <w:t xml:space="preserve">ПК-17 - </w:t>
      </w:r>
      <w:r w:rsidRPr="00D56DC0">
        <w:rPr>
          <w:sz w:val="24"/>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D56DC0">
        <w:rPr>
          <w:sz w:val="24"/>
        </w:rPr>
        <w:t>бизнес-модели</w:t>
      </w:r>
      <w:proofErr w:type="spellEnd"/>
      <w:proofErr w:type="gramEnd"/>
      <w:r>
        <w:rPr>
          <w:sz w:val="24"/>
        </w:rPr>
        <w:t>;</w:t>
      </w:r>
    </w:p>
    <w:p w:rsidR="00C7464C" w:rsidRDefault="00C7464C" w:rsidP="00C7464C">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w:t>
      </w:r>
      <w:proofErr w:type="spellStart"/>
      <w:proofErr w:type="gramStart"/>
      <w:r w:rsidRPr="00D56DC0">
        <w:rPr>
          <w:sz w:val="24"/>
        </w:rPr>
        <w:t>бизнес-планирования</w:t>
      </w:r>
      <w:proofErr w:type="spellEnd"/>
      <w:proofErr w:type="gramEnd"/>
      <w:r w:rsidRPr="00D56DC0">
        <w:rPr>
          <w:sz w:val="24"/>
        </w:rPr>
        <w:t xml:space="preserve"> создания и развития новых организаций (направлений деятельности, продуктов)</w:t>
      </w:r>
      <w:r>
        <w:rPr>
          <w:sz w:val="24"/>
        </w:rPr>
        <w:t>;</w:t>
      </w:r>
    </w:p>
    <w:p w:rsidR="00C7464C" w:rsidRPr="00D00B59" w:rsidRDefault="00C7464C" w:rsidP="00C7464C">
      <w:pPr>
        <w:pStyle w:val="14"/>
        <w:ind w:left="0" w:firstLine="567"/>
        <w:jc w:val="both"/>
        <w:rPr>
          <w:sz w:val="24"/>
        </w:rPr>
      </w:pPr>
      <w:r>
        <w:rPr>
          <w:sz w:val="24"/>
        </w:rPr>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C7464C" w:rsidRDefault="00C7464C" w:rsidP="00C7464C">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r w:rsidRPr="00D00B59">
        <w:rPr>
          <w:sz w:val="24"/>
        </w:rPr>
        <w:t>.</w:t>
      </w:r>
    </w:p>
    <w:p w:rsidR="002B5624" w:rsidRDefault="002B5624" w:rsidP="00C7464C">
      <w:pPr>
        <w:pStyle w:val="14"/>
        <w:widowControl w:val="0"/>
        <w:ind w:left="0" w:firstLine="567"/>
        <w:jc w:val="both"/>
        <w:rPr>
          <w:sz w:val="24"/>
        </w:rPr>
      </w:pPr>
      <w:r>
        <w:rPr>
          <w:sz w:val="24"/>
        </w:rPr>
        <w:t xml:space="preserve">ДПК-1 – </w:t>
      </w:r>
      <w:r w:rsidRPr="002B5624">
        <w:rPr>
          <w:sz w:val="24"/>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Pr>
          <w:sz w:val="24"/>
        </w:rPr>
        <w:t>.</w:t>
      </w:r>
    </w:p>
    <w:p w:rsidR="002B5624" w:rsidRDefault="002B5624" w:rsidP="00C7464C">
      <w:pPr>
        <w:pStyle w:val="14"/>
        <w:widowControl w:val="0"/>
        <w:ind w:left="0" w:firstLine="567"/>
        <w:jc w:val="both"/>
        <w:rPr>
          <w:sz w:val="24"/>
        </w:rPr>
      </w:pPr>
      <w:r>
        <w:rPr>
          <w:sz w:val="24"/>
        </w:rPr>
        <w:t xml:space="preserve">ДПК-2 – </w:t>
      </w:r>
      <w:r w:rsidRPr="002B5624">
        <w:rPr>
          <w:sz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w:t>
      </w:r>
      <w:r>
        <w:rPr>
          <w:sz w:val="24"/>
        </w:rPr>
        <w:t>ально-экономических показателей.</w:t>
      </w:r>
      <w:r w:rsidRPr="002B5624">
        <w:rPr>
          <w:sz w:val="24"/>
        </w:rPr>
        <w:t xml:space="preserve">  </w:t>
      </w:r>
    </w:p>
    <w:p w:rsidR="002B5624" w:rsidRDefault="002B5624" w:rsidP="00C7464C">
      <w:pPr>
        <w:pStyle w:val="14"/>
        <w:widowControl w:val="0"/>
        <w:ind w:left="0" w:firstLine="567"/>
        <w:jc w:val="both"/>
        <w:rPr>
          <w:sz w:val="24"/>
        </w:rPr>
      </w:pPr>
      <w:r>
        <w:rPr>
          <w:sz w:val="24"/>
        </w:rPr>
        <w:t xml:space="preserve">ДПК-3 – </w:t>
      </w:r>
      <w:r w:rsidRPr="002B5624">
        <w:rPr>
          <w:sz w:val="24"/>
        </w:rPr>
        <w:t>способностью организовывать и управлять деятельностью  предприятий (организаций) туриндустрии и индустрии гостеприимства</w:t>
      </w:r>
      <w:r>
        <w:rPr>
          <w:sz w:val="24"/>
        </w:rPr>
        <w:t>.</w:t>
      </w:r>
    </w:p>
    <w:p w:rsidR="002B5624" w:rsidRDefault="002B5624" w:rsidP="00C7464C">
      <w:pPr>
        <w:pStyle w:val="14"/>
        <w:widowControl w:val="0"/>
        <w:ind w:left="0" w:firstLine="567"/>
        <w:jc w:val="both"/>
        <w:rPr>
          <w:sz w:val="24"/>
        </w:rPr>
      </w:pPr>
      <w:r>
        <w:rPr>
          <w:sz w:val="24"/>
        </w:rPr>
        <w:t xml:space="preserve">ДПК-4 – </w:t>
      </w:r>
      <w:r w:rsidRPr="002B5624">
        <w:rPr>
          <w:sz w:val="24"/>
        </w:rPr>
        <w:t xml:space="preserve">способностью использовать методы исследования и оценки рынка </w:t>
      </w:r>
      <w:proofErr w:type="spellStart"/>
      <w:r w:rsidRPr="002B5624">
        <w:rPr>
          <w:sz w:val="24"/>
        </w:rPr>
        <w:t>туруслуг</w:t>
      </w:r>
      <w:proofErr w:type="spellEnd"/>
      <w:r w:rsidRPr="002B5624">
        <w:rPr>
          <w:sz w:val="24"/>
        </w:rPr>
        <w:t xml:space="preserve">  и услуг гостеприимства</w:t>
      </w:r>
      <w:r>
        <w:rPr>
          <w:sz w:val="24"/>
        </w:rPr>
        <w:t>.</w:t>
      </w:r>
    </w:p>
    <w:p w:rsidR="002B5624" w:rsidRPr="00A85397" w:rsidRDefault="002B5624" w:rsidP="00C7464C">
      <w:pPr>
        <w:pStyle w:val="14"/>
        <w:widowControl w:val="0"/>
        <w:ind w:left="0" w:firstLine="567"/>
        <w:jc w:val="both"/>
        <w:rPr>
          <w:sz w:val="24"/>
        </w:rPr>
      </w:pPr>
      <w:r>
        <w:rPr>
          <w:sz w:val="24"/>
        </w:rPr>
        <w:t xml:space="preserve">ДПК-5 – </w:t>
      </w:r>
      <w:r w:rsidRPr="002B5624">
        <w:rPr>
          <w:sz w:val="24"/>
        </w:rPr>
        <w:t>владением приемами современной организации обслуживания на предприятиях  (организациях) туриндустрии и индустрии гостеприимства</w:t>
      </w:r>
      <w:r>
        <w:rPr>
          <w:sz w:val="24"/>
        </w:rPr>
        <w:t>.</w:t>
      </w:r>
    </w:p>
    <w:p w:rsidR="00C7464C" w:rsidRPr="00B0700D" w:rsidRDefault="00C7464C" w:rsidP="00C7464C">
      <w:pPr>
        <w:ind w:firstLine="567"/>
        <w:jc w:val="both"/>
        <w:rPr>
          <w:bCs/>
        </w:rPr>
      </w:pPr>
      <w:r w:rsidRPr="00B0700D">
        <w:rPr>
          <w:bCs/>
        </w:rPr>
        <w:t>Содержание преддипломной практики охватывает следующий круг вопросов:</w:t>
      </w:r>
    </w:p>
    <w:p w:rsidR="00C7464C" w:rsidRPr="00B0700D" w:rsidRDefault="00C7464C" w:rsidP="00C7464C">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C7464C" w:rsidRPr="00B0700D" w:rsidRDefault="00C7464C" w:rsidP="00C7464C">
      <w:pPr>
        <w:ind w:firstLine="567"/>
        <w:jc w:val="both"/>
        <w:rPr>
          <w:bCs/>
          <w:lang w:eastAsia="en-US"/>
        </w:rPr>
      </w:pPr>
      <w:r w:rsidRPr="00B0700D">
        <w:rPr>
          <w:bCs/>
          <w:lang w:eastAsia="en-US"/>
        </w:rPr>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C7464C" w:rsidRPr="00B0700D" w:rsidRDefault="00C7464C" w:rsidP="00C7464C">
      <w:pPr>
        <w:ind w:firstLine="567"/>
        <w:jc w:val="both"/>
        <w:rPr>
          <w:bCs/>
          <w:lang w:eastAsia="en-US"/>
        </w:rPr>
      </w:pPr>
      <w:r w:rsidRPr="00B0700D">
        <w:rPr>
          <w:bCs/>
          <w:lang w:eastAsia="en-US"/>
        </w:rPr>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C7464C" w:rsidRPr="00B0700D" w:rsidRDefault="00C7464C" w:rsidP="00C7464C">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C7464C" w:rsidRPr="00B0700D" w:rsidRDefault="00C7464C" w:rsidP="00C7464C">
      <w:pPr>
        <w:ind w:firstLine="567"/>
        <w:jc w:val="both"/>
      </w:pPr>
      <w:r w:rsidRPr="00747CEA">
        <w:rPr>
          <w:b/>
        </w:rPr>
        <w:t>Сроки и продолжительность преддипломной практики.</w:t>
      </w:r>
      <w:r w:rsidRPr="00966EFB">
        <w:rPr>
          <w:sz w:val="28"/>
          <w:szCs w:val="28"/>
        </w:rPr>
        <w:t xml:space="preserve"> </w:t>
      </w:r>
      <w:r w:rsidRPr="00B0700D">
        <w:t>Общая трудоемкость преддипломной практики составляет 6  зачетных единиц, 216 часов.</w:t>
      </w:r>
    </w:p>
    <w:p w:rsidR="00726C93" w:rsidRPr="0090061F" w:rsidRDefault="00726C93" w:rsidP="00726C93">
      <w:pPr>
        <w:ind w:firstLine="567"/>
        <w:jc w:val="both"/>
        <w:rPr>
          <w:bCs/>
        </w:rPr>
      </w:pPr>
      <w:r w:rsidRPr="00726C93">
        <w:rPr>
          <w:bCs/>
        </w:rPr>
        <w:t xml:space="preserve">Преддипломная практика проводится на 4 курсе в 8 семестре  продолжительностью  4 недели для очной формы обучения, на 5 курсе в 9 семестре </w:t>
      </w:r>
      <w:proofErr w:type="gramStart"/>
      <w:r w:rsidRPr="00726C93">
        <w:rPr>
          <w:bCs/>
        </w:rPr>
        <w:t>для</w:t>
      </w:r>
      <w:proofErr w:type="gramEnd"/>
      <w:r w:rsidRPr="00726C93">
        <w:rPr>
          <w:bCs/>
        </w:rPr>
        <w:t xml:space="preserve"> </w:t>
      </w:r>
      <w:proofErr w:type="gramStart"/>
      <w:r w:rsidRPr="00726C93">
        <w:rPr>
          <w:bCs/>
        </w:rPr>
        <w:t>заочной</w:t>
      </w:r>
      <w:proofErr w:type="gramEnd"/>
      <w:r w:rsidRPr="00726C93">
        <w:rPr>
          <w:bCs/>
        </w:rPr>
        <w:t xml:space="preserve"> форме обучения. </w:t>
      </w:r>
    </w:p>
    <w:p w:rsidR="00C7464C" w:rsidRPr="00B0700D" w:rsidRDefault="00C7464C" w:rsidP="00C7464C">
      <w:pPr>
        <w:ind w:firstLine="567"/>
        <w:jc w:val="both"/>
        <w:rPr>
          <w:bCs/>
        </w:rPr>
      </w:pPr>
      <w:r w:rsidRPr="00B0700D">
        <w:rPr>
          <w:bCs/>
        </w:rPr>
        <w:t>Программой преддипломной  практики предусмотрены следующие виды контроля: текущий контроль и промежуточная аттестация в форме дифференцированного зачета в 8 семестре</w:t>
      </w:r>
      <w:r w:rsidR="00726C93">
        <w:rPr>
          <w:bCs/>
        </w:rPr>
        <w:t xml:space="preserve"> для очной формы и 9 семестре для заочной формы  обучения</w:t>
      </w:r>
      <w:r w:rsidRPr="00B0700D">
        <w:rPr>
          <w:bCs/>
        </w:rPr>
        <w:t>, включающая защиту отчета по практике.</w:t>
      </w:r>
    </w:p>
    <w:p w:rsidR="001F749E" w:rsidRPr="002B5624" w:rsidRDefault="00C7464C" w:rsidP="00C7464C">
      <w:pPr>
        <w:pStyle w:val="211"/>
        <w:shd w:val="clear" w:color="auto" w:fill="auto"/>
        <w:spacing w:before="0" w:after="0" w:line="240" w:lineRule="auto"/>
        <w:ind w:firstLine="567"/>
        <w:jc w:val="both"/>
        <w:rPr>
          <w:b w:val="0"/>
          <w:bCs/>
          <w:spacing w:val="0"/>
          <w:sz w:val="24"/>
          <w:szCs w:val="24"/>
        </w:rPr>
      </w:pPr>
      <w:r w:rsidRPr="002B5624">
        <w:rPr>
          <w:b w:val="0"/>
          <w:bCs/>
          <w:spacing w:val="0"/>
          <w:sz w:val="24"/>
          <w:szCs w:val="24"/>
        </w:rPr>
        <w:t>Основные навыки и умения, полученные в ходе прохождения преддипломной практики, должны быть использованы в дальнейшем в процессе итоговой государственной аттестации</w:t>
      </w:r>
    </w:p>
    <w:p w:rsidR="004C6EB4" w:rsidRPr="00C7464C" w:rsidRDefault="004C6EB4" w:rsidP="00325BA5">
      <w:pPr>
        <w:ind w:firstLine="709"/>
        <w:jc w:val="both"/>
        <w:rPr>
          <w:bCs/>
        </w:rPr>
      </w:pPr>
    </w:p>
    <w:p w:rsidR="004C6EB4" w:rsidRPr="00BD036A" w:rsidRDefault="004C6EB4" w:rsidP="001A3C11">
      <w:pPr>
        <w:spacing w:line="360" w:lineRule="auto"/>
        <w:jc w:val="center"/>
        <w:rPr>
          <w:b/>
          <w:bCs/>
          <w:iCs/>
        </w:rPr>
      </w:pPr>
      <w:r w:rsidRPr="00BD036A">
        <w:rPr>
          <w:b/>
          <w:bCs/>
          <w:iCs/>
        </w:rPr>
        <w:t>Раздел 2. Учебный план</w:t>
      </w:r>
    </w:p>
    <w:p w:rsidR="004C6EB4" w:rsidRPr="00BD036A" w:rsidRDefault="004C6EB4" w:rsidP="00C36429">
      <w:pPr>
        <w:spacing w:line="360" w:lineRule="auto"/>
        <w:ind w:firstLine="709"/>
        <w:jc w:val="both"/>
        <w:rPr>
          <w:bCs/>
          <w:iCs/>
        </w:rPr>
      </w:pPr>
      <w:r w:rsidRPr="00BD036A">
        <w:rPr>
          <w:bCs/>
          <w:iCs/>
        </w:rPr>
        <w:t xml:space="preserve">Учебный план </w:t>
      </w:r>
      <w:r w:rsidR="009E5C38">
        <w:rPr>
          <w:bCs/>
          <w:iCs/>
        </w:rPr>
        <w:t>ОПОП</w:t>
      </w:r>
      <w:r w:rsidRPr="00BD036A">
        <w:rPr>
          <w:bCs/>
          <w:iCs/>
        </w:rPr>
        <w:t xml:space="preserve"> по направлению подготовки </w:t>
      </w:r>
      <w:r w:rsidRPr="00BD036A">
        <w:t>38.03.02 Менеджмент</w:t>
      </w:r>
      <w:r w:rsidRPr="00BD036A">
        <w:rPr>
          <w:bCs/>
          <w:iCs/>
        </w:rPr>
        <w:t xml:space="preserve"> профиль Менеджмент в </w:t>
      </w:r>
      <w:r w:rsidR="00B6370E" w:rsidRPr="00BD036A">
        <w:rPr>
          <w:bCs/>
          <w:iCs/>
        </w:rPr>
        <w:t>туризме и гостеприимстве</w:t>
      </w:r>
      <w:r w:rsidRPr="00BD036A">
        <w:rPr>
          <w:bCs/>
          <w:iCs/>
        </w:rPr>
        <w:t xml:space="preserve"> полностью отражает требования ФГОС </w:t>
      </w:r>
      <w:proofErr w:type="gramStart"/>
      <w:r w:rsidRPr="00BD036A">
        <w:rPr>
          <w:bCs/>
          <w:iCs/>
        </w:rPr>
        <w:t>ВО</w:t>
      </w:r>
      <w:proofErr w:type="gramEnd"/>
      <w:r w:rsidRPr="00BD036A">
        <w:rPr>
          <w:bCs/>
          <w:iCs/>
        </w:rPr>
        <w:t xml:space="preserve"> </w:t>
      </w:r>
      <w:proofErr w:type="gramStart"/>
      <w:r w:rsidRPr="00BD036A">
        <w:rPr>
          <w:bCs/>
          <w:iCs/>
        </w:rPr>
        <w:t>к</w:t>
      </w:r>
      <w:proofErr w:type="gramEnd"/>
      <w:r w:rsidRPr="00BD036A">
        <w:rPr>
          <w:bCs/>
          <w:iCs/>
        </w:rPr>
        <w:t xml:space="preserve"> </w:t>
      </w:r>
      <w:r w:rsidRPr="00BD036A">
        <w:rPr>
          <w:bCs/>
          <w:iCs/>
        </w:rPr>
        <w:lastRenderedPageBreak/>
        <w:t xml:space="preserve">структуре </w:t>
      </w:r>
      <w:r w:rsidR="009E5C38">
        <w:rPr>
          <w:bCs/>
          <w:iCs/>
        </w:rPr>
        <w:t>ОПОП</w:t>
      </w:r>
      <w:r w:rsidRPr="00BD036A">
        <w:rPr>
          <w:bCs/>
          <w:iCs/>
        </w:rPr>
        <w:t xml:space="preserve"> по данному направлению и обеспечивает логическую последовательность ее освоения при условии формирования всей совокупности компетенций.</w:t>
      </w:r>
    </w:p>
    <w:p w:rsidR="004C6EB4" w:rsidRPr="00BD036A" w:rsidRDefault="004C6EB4" w:rsidP="00C36429">
      <w:pPr>
        <w:spacing w:line="360" w:lineRule="auto"/>
        <w:ind w:firstLine="709"/>
        <w:jc w:val="both"/>
        <w:rPr>
          <w:bCs/>
          <w:iCs/>
        </w:rPr>
      </w:pPr>
      <w:proofErr w:type="gramStart"/>
      <w:r w:rsidRPr="00BD036A">
        <w:rPr>
          <w:bCs/>
          <w:iCs/>
        </w:rPr>
        <w:t>Учебный план состоит из трех блоков (Блок 1.</w:t>
      </w:r>
      <w:proofErr w:type="gramEnd"/>
      <w:r w:rsidRPr="00BD036A">
        <w:rPr>
          <w:bCs/>
          <w:iCs/>
        </w:rPr>
        <w:t xml:space="preserve"> Дисциплины (модули), Блок 2. Практики, Блок 3. </w:t>
      </w:r>
      <w:proofErr w:type="gramStart"/>
      <w:r w:rsidRPr="00BD036A">
        <w:rPr>
          <w:bCs/>
          <w:iCs/>
        </w:rPr>
        <w:t>Государственная итоговая аттестация) и включает базовую (обязательную) часть и вариативную часть, формируемую участниками образовательных отношений и обеспечивающую реализацию профиля Менеджмент в</w:t>
      </w:r>
      <w:r w:rsidR="00B6370E" w:rsidRPr="00BD036A">
        <w:rPr>
          <w:bCs/>
          <w:iCs/>
        </w:rPr>
        <w:t xml:space="preserve"> туризме и гостеприимстве</w:t>
      </w:r>
      <w:r w:rsidRPr="00BD036A">
        <w:rPr>
          <w:bCs/>
          <w:iCs/>
        </w:rPr>
        <w:t>.</w:t>
      </w:r>
      <w:proofErr w:type="gramEnd"/>
    </w:p>
    <w:p w:rsidR="004C6EB4" w:rsidRPr="00BD036A" w:rsidRDefault="004C6EB4" w:rsidP="00C36429">
      <w:pPr>
        <w:spacing w:line="360" w:lineRule="auto"/>
        <w:ind w:firstLine="709"/>
        <w:jc w:val="both"/>
        <w:rPr>
          <w:bCs/>
          <w:iCs/>
        </w:rPr>
      </w:pPr>
      <w:r w:rsidRPr="00BD036A">
        <w:rPr>
          <w:bCs/>
          <w:iCs/>
        </w:rPr>
        <w:t xml:space="preserve">Учебный план содержит дисциплины по выбору </w:t>
      </w:r>
      <w:proofErr w:type="gramStart"/>
      <w:r w:rsidRPr="00BD036A">
        <w:rPr>
          <w:bCs/>
          <w:iCs/>
        </w:rPr>
        <w:t>обучающихся</w:t>
      </w:r>
      <w:proofErr w:type="gramEnd"/>
      <w:r w:rsidRPr="00BD036A">
        <w:rPr>
          <w:bCs/>
          <w:iCs/>
        </w:rPr>
        <w:t xml:space="preserve"> в объеме не менее 30% от объема вариативной части блока «Дисциплины (модули)».</w:t>
      </w:r>
    </w:p>
    <w:p w:rsidR="004C6EB4" w:rsidRPr="00BD036A" w:rsidRDefault="004C6EB4" w:rsidP="00C36429">
      <w:pPr>
        <w:spacing w:line="360" w:lineRule="auto"/>
        <w:ind w:firstLine="709"/>
        <w:jc w:val="both"/>
        <w:rPr>
          <w:bCs/>
          <w:iCs/>
        </w:rPr>
      </w:pPr>
      <w:r w:rsidRPr="00BD036A">
        <w:rPr>
          <w:bCs/>
          <w:iCs/>
        </w:rPr>
        <w:t xml:space="preserve">В учебном плане указана общая трудоемкость </w:t>
      </w:r>
      <w:r w:rsidR="009E5C38">
        <w:rPr>
          <w:bCs/>
          <w:iCs/>
        </w:rPr>
        <w:t>ОПОП</w:t>
      </w:r>
      <w:r w:rsidRPr="00BD036A">
        <w:rPr>
          <w:bCs/>
          <w:iCs/>
        </w:rPr>
        <w:t xml:space="preserve"> и отдельных дисциплин, практик и итоговой государственной аттестации в зачетных единицах и часах.</w:t>
      </w:r>
    </w:p>
    <w:p w:rsidR="00B6370E" w:rsidRPr="00BD036A" w:rsidRDefault="004C6EB4" w:rsidP="00C36429">
      <w:pPr>
        <w:spacing w:line="360" w:lineRule="auto"/>
        <w:ind w:firstLine="709"/>
        <w:jc w:val="both"/>
        <w:rPr>
          <w:bCs/>
          <w:iCs/>
        </w:rPr>
      </w:pPr>
      <w:r w:rsidRPr="00BD036A">
        <w:rPr>
          <w:bCs/>
          <w:iCs/>
        </w:rPr>
        <w:t xml:space="preserve">С целью формирования и развития профессиональных </w:t>
      </w:r>
      <w:proofErr w:type="gramStart"/>
      <w:r w:rsidRPr="00BD036A">
        <w:rPr>
          <w:bCs/>
          <w:iCs/>
        </w:rPr>
        <w:t>навыков</w:t>
      </w:r>
      <w:proofErr w:type="gramEnd"/>
      <w:r w:rsidRPr="00BD036A">
        <w:rPr>
          <w:bCs/>
          <w:iCs/>
        </w:rPr>
        <w:t xml:space="preserve"> обучающихся в учебном плане аудиторная нагрузка (лекции и практические занятия) гибко сочетается с внеаудиторной нагрузкой (самостоятельной работой студентов). </w:t>
      </w:r>
    </w:p>
    <w:p w:rsidR="00B6370E" w:rsidRPr="00BD036A" w:rsidRDefault="00B6370E" w:rsidP="00C36429">
      <w:pPr>
        <w:spacing w:line="360" w:lineRule="auto"/>
        <w:ind w:firstLine="709"/>
        <w:jc w:val="both"/>
        <w:rPr>
          <w:bCs/>
          <w:iCs/>
        </w:rPr>
      </w:pPr>
      <w:r w:rsidRPr="00BD036A">
        <w:rPr>
          <w:bCs/>
          <w:iCs/>
        </w:rPr>
        <w:t xml:space="preserve">Ежегодно в целях постоянной актуализации содержания </w:t>
      </w:r>
      <w:r w:rsidR="009E5C38">
        <w:rPr>
          <w:bCs/>
          <w:iCs/>
        </w:rPr>
        <w:t>ОПОП</w:t>
      </w:r>
      <w:r w:rsidRPr="00BD036A">
        <w:rPr>
          <w:bCs/>
          <w:iCs/>
        </w:rPr>
        <w:t xml:space="preserve"> </w:t>
      </w:r>
      <w:proofErr w:type="gramStart"/>
      <w:r w:rsidRPr="00BD036A">
        <w:rPr>
          <w:bCs/>
          <w:iCs/>
        </w:rPr>
        <w:t>ВО осуществляется</w:t>
      </w:r>
      <w:proofErr w:type="gramEnd"/>
      <w:r w:rsidRPr="00BD036A">
        <w:rPr>
          <w:bCs/>
          <w:iCs/>
        </w:rPr>
        <w:t xml:space="preserve"> пересмотр содержания учебных планов в связи с изменением  запросов работодателей, новыми научными достижениями, необходимостью адаптации к рынку труда по данному профилю. В связи с этим для каждого нового набора разрабатывается учебный план года набора и утверждается Вузом. Учебный план года набора действует в течение всего срока обучения набранных в данном году студентов. </w:t>
      </w:r>
    </w:p>
    <w:p w:rsidR="003D4558" w:rsidRDefault="001A3C11" w:rsidP="00C36429">
      <w:pPr>
        <w:spacing w:line="360" w:lineRule="auto"/>
        <w:ind w:firstLine="709"/>
        <w:jc w:val="both"/>
      </w:pPr>
      <w:r w:rsidRPr="00BD036A">
        <w:rPr>
          <w:bCs/>
          <w:iCs/>
        </w:rPr>
        <w:t xml:space="preserve">Учебный план </w:t>
      </w:r>
      <w:r w:rsidR="009E5C38">
        <w:rPr>
          <w:bCs/>
          <w:iCs/>
        </w:rPr>
        <w:t>ОПОП</w:t>
      </w:r>
      <w:r w:rsidRPr="00BD036A">
        <w:rPr>
          <w:bCs/>
          <w:iCs/>
        </w:rPr>
        <w:t xml:space="preserve"> по направлению подготовки </w:t>
      </w:r>
      <w:r w:rsidRPr="00BD036A">
        <w:t>38.03.02 Менеджмент представлен в Приложении 4.</w:t>
      </w:r>
    </w:p>
    <w:p w:rsidR="00661C78" w:rsidRPr="002B5624" w:rsidRDefault="004C6EB4" w:rsidP="00C7464C">
      <w:pPr>
        <w:spacing w:line="360" w:lineRule="auto"/>
        <w:ind w:firstLine="709"/>
        <w:jc w:val="both"/>
        <w:rPr>
          <w:b/>
          <w:bCs/>
          <w:iCs/>
        </w:rPr>
      </w:pPr>
      <w:r w:rsidRPr="00BD036A">
        <w:rPr>
          <w:bCs/>
          <w:iCs/>
        </w:rPr>
        <w:t xml:space="preserve">                     </w:t>
      </w:r>
    </w:p>
    <w:p w:rsidR="004C6EB4" w:rsidRPr="00BD036A" w:rsidRDefault="004C6EB4" w:rsidP="00EA1B34">
      <w:pPr>
        <w:spacing w:line="360" w:lineRule="auto"/>
        <w:ind w:firstLine="709"/>
        <w:jc w:val="center"/>
        <w:rPr>
          <w:bCs/>
          <w:iCs/>
        </w:rPr>
      </w:pPr>
      <w:r w:rsidRPr="00BD036A">
        <w:rPr>
          <w:b/>
          <w:bCs/>
          <w:iCs/>
        </w:rPr>
        <w:t>Раздел 3. Календарный учебный график</w:t>
      </w:r>
    </w:p>
    <w:p w:rsidR="001A3C11" w:rsidRPr="00BD036A" w:rsidRDefault="001A3C11" w:rsidP="001A3C11">
      <w:pPr>
        <w:spacing w:line="360" w:lineRule="auto"/>
        <w:ind w:right="-173" w:firstLine="709"/>
        <w:jc w:val="both"/>
        <w:rPr>
          <w:bCs/>
          <w:iCs/>
        </w:rPr>
      </w:pPr>
      <w:r w:rsidRPr="00BD036A">
        <w:rPr>
          <w:bCs/>
          <w:iCs/>
        </w:rPr>
        <w:t xml:space="preserve">Календарный учебный график служит для организации учебного процесса при освоении </w:t>
      </w:r>
      <w:r w:rsidR="009E5C38">
        <w:rPr>
          <w:bCs/>
          <w:iCs/>
        </w:rPr>
        <w:t>ОПОП</w:t>
      </w:r>
      <w:r w:rsidRPr="00BD036A">
        <w:rPr>
          <w:bCs/>
          <w:iCs/>
        </w:rPr>
        <w:t xml:space="preserve"> и формируется на учебный год на основе требований ФГОС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к срокам освоения </w:t>
      </w:r>
      <w:r w:rsidR="009E5C38">
        <w:rPr>
          <w:bCs/>
          <w:iCs/>
        </w:rPr>
        <w:t>ОПОП</w:t>
      </w:r>
      <w:r w:rsidRPr="00BD036A">
        <w:rPr>
          <w:bCs/>
          <w:iCs/>
        </w:rPr>
        <w:t xml:space="preserve"> и учебного плана.</w:t>
      </w:r>
    </w:p>
    <w:p w:rsidR="001A3C11" w:rsidRPr="00BD036A" w:rsidRDefault="001A3C11" w:rsidP="001A3C11">
      <w:pPr>
        <w:spacing w:line="360" w:lineRule="auto"/>
        <w:ind w:right="-173" w:firstLine="709"/>
        <w:jc w:val="both"/>
        <w:rPr>
          <w:bCs/>
          <w:iCs/>
        </w:rPr>
      </w:pPr>
      <w:r w:rsidRPr="00BD036A">
        <w:rPr>
          <w:bCs/>
          <w:iCs/>
        </w:rPr>
        <w:t xml:space="preserve">Календарный учебный график отражает последовательность реализации </w:t>
      </w:r>
      <w:r w:rsidR="009E5C38">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w:t>
      </w:r>
      <w:r w:rsidRPr="00BD036A">
        <w:t xml:space="preserve">38.03.02 «Менеджмент», </w:t>
      </w:r>
      <w:r w:rsidRPr="00BD036A">
        <w:rPr>
          <w:bCs/>
          <w:iCs/>
        </w:rPr>
        <w:t xml:space="preserve">включая теоретическое обучение, практики, промежуточные и итоговую аттестации, каникулы. </w:t>
      </w:r>
    </w:p>
    <w:p w:rsidR="001A3C11" w:rsidRPr="00BD036A" w:rsidRDefault="001A3C11" w:rsidP="001A3C11">
      <w:pPr>
        <w:spacing w:line="360" w:lineRule="auto"/>
        <w:ind w:right="-173" w:firstLine="709"/>
        <w:jc w:val="both"/>
        <w:rPr>
          <w:bCs/>
          <w:iCs/>
        </w:rPr>
      </w:pPr>
      <w:r w:rsidRPr="00BD036A">
        <w:t xml:space="preserve">Календарный  учебный график групп, обучающихся по направлению подготовки 38.03.02 «Менеджмент» позволяет организовать учебный процесс в соответствии  с требованиями ФГОС </w:t>
      </w:r>
      <w:proofErr w:type="gramStart"/>
      <w:r w:rsidRPr="00BD036A">
        <w:t>ВО</w:t>
      </w:r>
      <w:proofErr w:type="gramEnd"/>
      <w:r w:rsidRPr="00BD036A">
        <w:t xml:space="preserve"> </w:t>
      </w:r>
      <w:proofErr w:type="gramStart"/>
      <w:r w:rsidRPr="00BD036A">
        <w:t>по</w:t>
      </w:r>
      <w:proofErr w:type="gramEnd"/>
      <w:r w:rsidRPr="00BD036A">
        <w:t xml:space="preserve"> видам учебной работы, перечню дисциплин, объему нагрузки студентов с учетом организации сессий.</w:t>
      </w:r>
    </w:p>
    <w:p w:rsidR="001A3C11" w:rsidRPr="00BD036A" w:rsidRDefault="001A3C11" w:rsidP="001A3C11">
      <w:pPr>
        <w:spacing w:line="360" w:lineRule="auto"/>
        <w:ind w:firstLine="709"/>
        <w:jc w:val="both"/>
        <w:rPr>
          <w:bCs/>
          <w:iCs/>
        </w:rPr>
      </w:pPr>
      <w:r w:rsidRPr="00BD036A">
        <w:rPr>
          <w:bCs/>
          <w:iCs/>
        </w:rPr>
        <w:t xml:space="preserve">Календарный учебный график освоения </w:t>
      </w:r>
      <w:r w:rsidR="009E5C38">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w:t>
      </w:r>
      <w:r w:rsidRPr="00BD036A">
        <w:t>38.03.02 Менеджмент</w:t>
      </w:r>
      <w:r w:rsidRPr="00BD036A">
        <w:rPr>
          <w:bCs/>
          <w:iCs/>
        </w:rPr>
        <w:t xml:space="preserve"> дело представлен в Приложении 5.</w:t>
      </w:r>
    </w:p>
    <w:p w:rsidR="001A3C11" w:rsidRPr="00BD036A" w:rsidRDefault="001A3C11" w:rsidP="001A3C11">
      <w:pPr>
        <w:spacing w:line="360" w:lineRule="auto"/>
        <w:ind w:firstLine="709"/>
        <w:jc w:val="both"/>
        <w:rPr>
          <w:bCs/>
          <w:iCs/>
        </w:rPr>
      </w:pPr>
    </w:p>
    <w:p w:rsidR="001A3C11" w:rsidRPr="00BD036A" w:rsidRDefault="001A3C11" w:rsidP="001A3C11">
      <w:pPr>
        <w:spacing w:line="360" w:lineRule="auto"/>
        <w:ind w:right="-173" w:firstLine="709"/>
        <w:jc w:val="center"/>
        <w:rPr>
          <w:b/>
        </w:rPr>
      </w:pPr>
      <w:r w:rsidRPr="00BD036A">
        <w:rPr>
          <w:b/>
        </w:rPr>
        <w:t>Раздел 4.  Рабочие программы дисциплин (модулей), методические указания по освоению дисциплин (модулей), оценочные средства для промежуточной аттестации по дисциплинам (модулям).</w:t>
      </w:r>
    </w:p>
    <w:p w:rsidR="001A3C11" w:rsidRPr="00BD036A" w:rsidRDefault="009E5C38" w:rsidP="001A3C11">
      <w:pPr>
        <w:spacing w:line="360" w:lineRule="auto"/>
        <w:ind w:right="-173" w:firstLine="851"/>
        <w:jc w:val="both"/>
      </w:pPr>
      <w:r>
        <w:t>ОПОП</w:t>
      </w:r>
      <w:r w:rsidR="001A3C11" w:rsidRPr="00BD036A">
        <w:t xml:space="preserve"> ВПО включает рабочие программы всех учебных курсов, предметов, </w:t>
      </w:r>
      <w:r w:rsidR="001A3C11" w:rsidRPr="00BD036A">
        <w:rPr>
          <w:spacing w:val="-3"/>
        </w:rPr>
        <w:t>дисциплин</w:t>
      </w:r>
      <w:r w:rsidR="001A3C11" w:rsidRPr="00BD036A">
        <w:t xml:space="preserve"> (модулей) как базовой, так и вариативной частей учебного плана, включая дисциплины по выбору студента, а также методические указания по освоению дисциплин (модулей) и оценочные средства для промежуточной аттестации по дисциплинам (модулям).</w:t>
      </w:r>
    </w:p>
    <w:p w:rsidR="001A3C11" w:rsidRPr="00BD036A" w:rsidRDefault="001A3C11" w:rsidP="001A3C11">
      <w:pPr>
        <w:widowControl w:val="0"/>
        <w:autoSpaceDE w:val="0"/>
        <w:autoSpaceDN w:val="0"/>
        <w:adjustRightInd w:val="0"/>
        <w:spacing w:line="360" w:lineRule="auto"/>
        <w:ind w:right="-173" w:firstLine="851"/>
        <w:jc w:val="both"/>
        <w:rPr>
          <w:color w:val="1A1A1A"/>
        </w:rPr>
      </w:pPr>
      <w:r w:rsidRPr="00BD036A">
        <w:t xml:space="preserve">Рабочие программы дисциплин разработаны в соответствии с требованиями ФГОС </w:t>
      </w:r>
      <w:proofErr w:type="gramStart"/>
      <w:r w:rsidRPr="00BD036A">
        <w:t>ВО</w:t>
      </w:r>
      <w:proofErr w:type="gramEnd"/>
      <w:r w:rsidRPr="00BD036A">
        <w:t xml:space="preserve"> высшего профессионального образования по направлению подготовки 38.03.02 «Менеджмент»</w:t>
      </w:r>
      <w:r w:rsidRPr="00BD036A">
        <w:rPr>
          <w:color w:val="1A1A1A"/>
        </w:rPr>
        <w:t>.</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 xml:space="preserve">В рабочих программах учебных дисциплин четко сформулированы конечные результаты обучения в органичной увязке с осваиваемыми знаниями, умениями и приобретаемыми компетенциями в целом по основной </w:t>
      </w:r>
      <w:r w:rsidR="002A5CB4" w:rsidRPr="002A5CB4">
        <w:t>профессиональной</w:t>
      </w:r>
      <w:r w:rsidR="002A5CB4" w:rsidRPr="00BD036A">
        <w:rPr>
          <w:rFonts w:eastAsia="TimesNewRomanPSMT"/>
        </w:rPr>
        <w:t xml:space="preserve"> </w:t>
      </w:r>
      <w:r w:rsidRPr="00BD036A">
        <w:rPr>
          <w:rFonts w:eastAsia="TimesNewRomanPSMT"/>
        </w:rPr>
        <w:t>общеобразовательной программе высшего образования направления подготовки 38.03.02 «Менеджмент».</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proofErr w:type="gramStart"/>
      <w:r w:rsidRPr="00BD036A">
        <w:rPr>
          <w:rFonts w:eastAsia="TimesNewRomanPSMT"/>
        </w:rPr>
        <w:t>С целью упрощения блока методического сопровождения рабочей программы в методических указаниях для обучающихся по освоению дисциплины (модуля) предусмотрены различные форматы методических указаний: проведение практических занятий, выполнение лабораторных работ и выполнение самостоятельной работы обучающихся (СРО).</w:t>
      </w:r>
      <w:proofErr w:type="gramEnd"/>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 xml:space="preserve">Методические указания для </w:t>
      </w:r>
      <w:proofErr w:type="gramStart"/>
      <w:r w:rsidRPr="00BD036A">
        <w:rPr>
          <w:rFonts w:eastAsia="TimesNewRomanPSMT"/>
        </w:rPr>
        <w:t>обучающихся</w:t>
      </w:r>
      <w:proofErr w:type="gramEnd"/>
      <w:r w:rsidRPr="00BD036A">
        <w:rPr>
          <w:rFonts w:eastAsia="TimesNewRomanPSMT"/>
        </w:rPr>
        <w:t xml:space="preserve"> по освоению дисциплины (модуля) подразумевает наличие методической литературы с учетом рекомендуемого режима и  характера учебной работы, а также с учетом необходимого формата (практические занятия или лабораторная работа, СРО) в зависимости от дисциплины (модуля).</w:t>
      </w:r>
    </w:p>
    <w:p w:rsidR="001A3C11" w:rsidRPr="00BD036A" w:rsidRDefault="001A3C11" w:rsidP="001A3C11">
      <w:pPr>
        <w:widowControl w:val="0"/>
        <w:spacing w:line="360" w:lineRule="auto"/>
        <w:ind w:right="-173" w:firstLine="709"/>
        <w:jc w:val="both"/>
      </w:pPr>
      <w:r w:rsidRPr="00BD036A">
        <w:t>Оценочные средства должны быть полными и адекватными отображениями требований ФГОС ВПО по данному направлению подготовки, соответствовать целям и задачам бакалаврской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1A3C11" w:rsidRPr="00BD036A" w:rsidRDefault="001A3C11" w:rsidP="001A3C11">
      <w:pPr>
        <w:spacing w:line="360" w:lineRule="auto"/>
        <w:ind w:right="-173" w:firstLine="709"/>
        <w:jc w:val="both"/>
      </w:pPr>
      <w:r w:rsidRPr="00BD036A">
        <w:t>При разработке оценочных сре</w:t>
      </w:r>
      <w:proofErr w:type="gramStart"/>
      <w:r w:rsidRPr="00BD036A">
        <w:t>дств дл</w:t>
      </w:r>
      <w:proofErr w:type="gramEnd"/>
      <w:r w:rsidRPr="00BD036A">
        <w:t>я контроля качества освоения дисциплин, прохождения практик должны учитываться все виды связей между включенными в них знаниями, умениями, навыками, обеспечивающими качество формирования у обучающихся компетенций по видам деятельности и степень общей готовности выпускников к профессиональной деятельности.</w:t>
      </w:r>
    </w:p>
    <w:p w:rsidR="001A3C11" w:rsidRPr="00BD036A" w:rsidRDefault="001A3C11" w:rsidP="001A3C11">
      <w:pPr>
        <w:widowControl w:val="0"/>
        <w:autoSpaceDE w:val="0"/>
        <w:autoSpaceDN w:val="0"/>
        <w:adjustRightInd w:val="0"/>
        <w:spacing w:line="360" w:lineRule="auto"/>
        <w:ind w:right="-173" w:firstLine="567"/>
        <w:jc w:val="both"/>
        <w:rPr>
          <w:rFonts w:eastAsia="TimesNewRomanPSMT"/>
        </w:rPr>
      </w:pPr>
    </w:p>
    <w:p w:rsidR="001A3C11" w:rsidRPr="00BD036A" w:rsidRDefault="001A3C11" w:rsidP="00C36429">
      <w:pPr>
        <w:spacing w:line="360" w:lineRule="auto"/>
        <w:ind w:right="-173"/>
        <w:jc w:val="center"/>
        <w:rPr>
          <w:b/>
        </w:rPr>
      </w:pPr>
      <w:r w:rsidRPr="00BD036A">
        <w:rPr>
          <w:b/>
        </w:rPr>
        <w:t>Раздел 5. Программа практик</w:t>
      </w:r>
    </w:p>
    <w:p w:rsidR="001A3C11" w:rsidRPr="00BD036A" w:rsidRDefault="001A3C11" w:rsidP="001A3C11">
      <w:pPr>
        <w:spacing w:line="360" w:lineRule="auto"/>
        <w:ind w:right="-173" w:firstLine="709"/>
        <w:jc w:val="both"/>
      </w:pPr>
      <w:r w:rsidRPr="00BD036A">
        <w:lastRenderedPageBreak/>
        <w:t xml:space="preserve">В соответствии с ФГОС ВО по направлению подготовки 38.03.02 «Менеджмент», реализуемой в ФГБОУ </w:t>
      </w:r>
      <w:proofErr w:type="gramStart"/>
      <w:r w:rsidRPr="00BD036A">
        <w:t>ВО</w:t>
      </w:r>
      <w:proofErr w:type="gramEnd"/>
      <w:r w:rsidRPr="00BD036A">
        <w:t xml:space="preserve"> «Российский государственный университет туризма и сервиса», раздел основной</w:t>
      </w:r>
      <w:r w:rsidR="002A5CB4">
        <w:t xml:space="preserve"> </w:t>
      </w:r>
      <w:r w:rsidR="002A5CB4" w:rsidRPr="002A5CB4">
        <w:t>профессиональной</w:t>
      </w:r>
      <w:r w:rsidRPr="00BD036A">
        <w:t xml:space="preserve"> образовательной п</w:t>
      </w:r>
      <w:r w:rsidR="009D63FD" w:rsidRPr="00BD036A">
        <w:t xml:space="preserve">рограммы </w:t>
      </w:r>
      <w:proofErr w:type="spellStart"/>
      <w:r w:rsidR="009D63FD" w:rsidRPr="00BD036A">
        <w:t>бакалавриата</w:t>
      </w:r>
      <w:proofErr w:type="spellEnd"/>
      <w:r w:rsidR="009D63FD" w:rsidRPr="00BD036A">
        <w:t xml:space="preserve"> Блок 2. «Практики</w:t>
      </w:r>
      <w:r w:rsidRPr="00BD036A">
        <w:t xml:space="preserve">» является обязательным и включает в себя </w:t>
      </w:r>
      <w:r w:rsidR="009D63FD" w:rsidRPr="00BD036A">
        <w:t>учебную, производственную, в том числе преддипломную практики.</w:t>
      </w:r>
      <w:r w:rsidRPr="00BD036A">
        <w:t xml:space="preserve"> </w:t>
      </w:r>
    </w:p>
    <w:p w:rsidR="001A3C11" w:rsidRPr="00BD036A" w:rsidRDefault="001A3C11" w:rsidP="001A3C11">
      <w:pPr>
        <w:spacing w:line="360" w:lineRule="auto"/>
        <w:ind w:right="-173" w:firstLine="709"/>
        <w:jc w:val="both"/>
      </w:pPr>
      <w:r w:rsidRPr="00BD036A">
        <w:t xml:space="preserve">Практики закрепляют знания и умения, приобретаемые </w:t>
      </w:r>
      <w:proofErr w:type="gramStart"/>
      <w:r w:rsidRPr="00BD036A">
        <w:t>обучающимися</w:t>
      </w:r>
      <w:proofErr w:type="gramEnd"/>
      <w:r w:rsidRPr="00BD036A">
        <w:t xml:space="preserve">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1A3C11" w:rsidRPr="00BD036A" w:rsidRDefault="001A3C11" w:rsidP="001A3C11">
      <w:pPr>
        <w:spacing w:line="360" w:lineRule="auto"/>
        <w:ind w:right="-173" w:firstLine="709"/>
        <w:jc w:val="both"/>
        <w:rPr>
          <w:sz w:val="20"/>
        </w:rPr>
      </w:pPr>
    </w:p>
    <w:p w:rsidR="001A3C11" w:rsidRPr="00BD036A" w:rsidRDefault="001A3C11" w:rsidP="001A3C11">
      <w:pPr>
        <w:spacing w:line="360" w:lineRule="auto"/>
        <w:ind w:right="-173"/>
        <w:jc w:val="center"/>
        <w:rPr>
          <w:b/>
        </w:rPr>
      </w:pPr>
      <w:r w:rsidRPr="00BD036A">
        <w:rPr>
          <w:b/>
        </w:rPr>
        <w:t>Раздел 6. Фонд оценочных сре</w:t>
      </w:r>
      <w:proofErr w:type="gramStart"/>
      <w:r w:rsidRPr="00BD036A">
        <w:rPr>
          <w:b/>
        </w:rPr>
        <w:t>дств дл</w:t>
      </w:r>
      <w:proofErr w:type="gramEnd"/>
      <w:r w:rsidRPr="00BD036A">
        <w:rPr>
          <w:b/>
        </w:rPr>
        <w:t>я государственной итоговой аттестации</w:t>
      </w:r>
    </w:p>
    <w:p w:rsidR="001A3C11" w:rsidRPr="00BD036A" w:rsidRDefault="001A3C11" w:rsidP="001A3C11">
      <w:pPr>
        <w:spacing w:line="360" w:lineRule="auto"/>
        <w:ind w:right="-173" w:firstLine="709"/>
        <w:jc w:val="both"/>
      </w:pPr>
      <w:r w:rsidRPr="00BD036A">
        <w:t>Фонд оценочных средств итоговой государственной аттестации направления подготовки 38.03.02 «Менеджмент» включает в себя:</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перечень компетенций, которыми должны обладать обучающиеся в результате освоения основной </w:t>
      </w:r>
      <w:r w:rsidR="002A5CB4">
        <w:rPr>
          <w:rFonts w:ascii="Times New Roman" w:hAnsi="Times New Roman"/>
          <w:sz w:val="24"/>
          <w:szCs w:val="24"/>
        </w:rPr>
        <w:t xml:space="preserve">профессиональной </w:t>
      </w:r>
      <w:r w:rsidRPr="00BD036A">
        <w:rPr>
          <w:rFonts w:ascii="Times New Roman" w:hAnsi="Times New Roman"/>
          <w:sz w:val="24"/>
          <w:szCs w:val="24"/>
        </w:rPr>
        <w:t xml:space="preserve">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описание показателей и критериев оценивания компетенций, а также шкал оценивания (рейтинг-план итогового аттестационного испытания, критерии оценки выпускной квалификационной работы в форме бакалаврской работы);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типовые контрольные задания или иные материалы, необходимые для оценки результатов </w:t>
      </w:r>
      <w:r w:rsidRPr="002A5CB4">
        <w:rPr>
          <w:rFonts w:ascii="Times New Roman" w:hAnsi="Times New Roman"/>
          <w:sz w:val="24"/>
          <w:szCs w:val="24"/>
        </w:rPr>
        <w:t xml:space="preserve">основной </w:t>
      </w:r>
      <w:r w:rsidR="002A5CB4" w:rsidRPr="002A5CB4">
        <w:rPr>
          <w:rFonts w:ascii="Times New Roman" w:hAnsi="Times New Roman"/>
        </w:rPr>
        <w:t>профессиональной</w:t>
      </w:r>
      <w:r w:rsidR="002A5CB4" w:rsidRPr="002A5CB4">
        <w:rPr>
          <w:rFonts w:ascii="Times New Roman" w:hAnsi="Times New Roman"/>
          <w:sz w:val="24"/>
          <w:szCs w:val="24"/>
        </w:rPr>
        <w:t xml:space="preserve"> </w:t>
      </w:r>
      <w:r w:rsidRPr="002A5CB4">
        <w:rPr>
          <w:rFonts w:ascii="Times New Roman" w:hAnsi="Times New Roman"/>
          <w:sz w:val="24"/>
          <w:szCs w:val="24"/>
        </w:rPr>
        <w:t>образовательной</w:t>
      </w:r>
      <w:r w:rsidRPr="00BD036A">
        <w:rPr>
          <w:rFonts w:ascii="Times New Roman" w:hAnsi="Times New Roman"/>
          <w:sz w:val="24"/>
          <w:szCs w:val="24"/>
        </w:rPr>
        <w:t xml:space="preserve">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методические материалы, определяющие процедуры оценивания результатов освоения </w:t>
      </w:r>
      <w:r w:rsidRPr="002A5CB4">
        <w:rPr>
          <w:rFonts w:ascii="Times New Roman" w:hAnsi="Times New Roman"/>
          <w:sz w:val="24"/>
          <w:szCs w:val="24"/>
        </w:rPr>
        <w:t xml:space="preserve">основной </w:t>
      </w:r>
      <w:r w:rsidR="002A5CB4" w:rsidRPr="002A5CB4">
        <w:rPr>
          <w:rFonts w:ascii="Times New Roman" w:hAnsi="Times New Roman"/>
        </w:rPr>
        <w:t>профессиональной</w:t>
      </w:r>
      <w:r w:rsidR="002A5CB4" w:rsidRPr="00BD036A">
        <w:rPr>
          <w:rFonts w:ascii="Times New Roman" w:hAnsi="Times New Roman"/>
          <w:sz w:val="24"/>
          <w:szCs w:val="24"/>
        </w:rPr>
        <w:t xml:space="preserve"> </w:t>
      </w:r>
      <w:r w:rsidRPr="00BD036A">
        <w:rPr>
          <w:rFonts w:ascii="Times New Roman" w:hAnsi="Times New Roman"/>
          <w:sz w:val="24"/>
          <w:szCs w:val="24"/>
        </w:rPr>
        <w:t xml:space="preserve">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(оформление </w:t>
      </w:r>
      <w:r w:rsidR="009D63FD" w:rsidRPr="00BD036A">
        <w:rPr>
          <w:rFonts w:ascii="Times New Roman" w:hAnsi="Times New Roman"/>
          <w:sz w:val="24"/>
          <w:szCs w:val="24"/>
        </w:rPr>
        <w:t>ВКР</w:t>
      </w:r>
      <w:r w:rsidRPr="00BD036A">
        <w:rPr>
          <w:rFonts w:ascii="Times New Roman" w:hAnsi="Times New Roman"/>
          <w:sz w:val="24"/>
          <w:szCs w:val="24"/>
        </w:rPr>
        <w:t xml:space="preserve">, подготовка </w:t>
      </w:r>
      <w:r w:rsidR="009D63FD" w:rsidRPr="00BD036A">
        <w:rPr>
          <w:rFonts w:ascii="Times New Roman" w:hAnsi="Times New Roman"/>
          <w:sz w:val="24"/>
          <w:szCs w:val="24"/>
        </w:rPr>
        <w:t>ВКР</w:t>
      </w:r>
      <w:r w:rsidRPr="00BD036A">
        <w:rPr>
          <w:rFonts w:ascii="Times New Roman" w:hAnsi="Times New Roman"/>
          <w:sz w:val="24"/>
          <w:szCs w:val="24"/>
        </w:rPr>
        <w:t xml:space="preserve"> к защите и ее рецензирование, порядок защиты </w:t>
      </w:r>
      <w:r w:rsidR="009D63FD" w:rsidRPr="00BD036A">
        <w:rPr>
          <w:rFonts w:ascii="Times New Roman" w:hAnsi="Times New Roman"/>
          <w:sz w:val="24"/>
          <w:szCs w:val="24"/>
        </w:rPr>
        <w:t>ВКР</w:t>
      </w:r>
      <w:r w:rsidRPr="00BD036A">
        <w:rPr>
          <w:rFonts w:ascii="Times New Roman" w:hAnsi="Times New Roman"/>
          <w:sz w:val="24"/>
          <w:szCs w:val="24"/>
        </w:rPr>
        <w:t xml:space="preserve"> и др.)</w:t>
      </w:r>
    </w:p>
    <w:p w:rsidR="001A3C11" w:rsidRPr="00BD036A" w:rsidRDefault="001A3C11" w:rsidP="001A3C11">
      <w:pPr>
        <w:spacing w:line="360" w:lineRule="auto"/>
        <w:ind w:right="-173" w:firstLine="709"/>
        <w:jc w:val="both"/>
      </w:pPr>
      <w:r w:rsidRPr="00BD036A">
        <w:t xml:space="preserve">Выпускная квалификационная работа в соответствии с бакалаврской программой </w:t>
      </w:r>
      <w:proofErr w:type="gramStart"/>
      <w:r w:rsidRPr="00BD036A">
        <w:t>выполняется в виде бакалаврской работы представляет</w:t>
      </w:r>
      <w:proofErr w:type="gramEnd"/>
      <w:r w:rsidRPr="00BD036A">
        <w:t xml:space="preserve"> собой самостоятельную и логически завершенную выпускную квалификационную работу, связанную с решением задач тех видов деятельности, к которым готовится бакалавр (организационно-управленческой и коммуникационной). </w:t>
      </w:r>
    </w:p>
    <w:p w:rsidR="001A3C11" w:rsidRPr="00BD036A" w:rsidRDefault="001A3C11" w:rsidP="001A3C11">
      <w:pPr>
        <w:spacing w:line="360" w:lineRule="auto"/>
        <w:ind w:right="-173" w:firstLine="709"/>
        <w:jc w:val="both"/>
      </w:pPr>
      <w:r w:rsidRPr="00BD036A">
        <w:t xml:space="preserve">Выпускная квалификационная работа (бакалаврская работа) завершает подготовку бакалавра и показывает его готовность, на основе полученных знаний, самостоятельно решать конкретные практические задачи и проблемы управления персоналом. </w:t>
      </w:r>
    </w:p>
    <w:p w:rsidR="001A3C11" w:rsidRPr="00BD036A" w:rsidRDefault="001A3C11" w:rsidP="001A3C11">
      <w:pPr>
        <w:spacing w:line="360" w:lineRule="auto"/>
        <w:ind w:right="-173" w:firstLine="709"/>
        <w:jc w:val="both"/>
      </w:pPr>
      <w:r w:rsidRPr="00BD036A">
        <w:t>Ее выполнение имеет целью:</w:t>
      </w:r>
    </w:p>
    <w:p w:rsidR="001A3C11" w:rsidRPr="00BD036A" w:rsidRDefault="001A3C11" w:rsidP="001A3C11">
      <w:pPr>
        <w:spacing w:line="360" w:lineRule="auto"/>
        <w:ind w:right="-173" w:firstLine="709"/>
        <w:jc w:val="both"/>
      </w:pPr>
      <w:r w:rsidRPr="00BD036A">
        <w:t>- обобщение теоретических знаний, полученных выпускником вуза по направлению подготовки 38.03.02 «Менеджмент»;</w:t>
      </w:r>
    </w:p>
    <w:p w:rsidR="001A3C11" w:rsidRPr="00BD036A" w:rsidRDefault="001A3C11" w:rsidP="001A3C11">
      <w:pPr>
        <w:spacing w:line="360" w:lineRule="auto"/>
        <w:ind w:right="-173" w:firstLine="709"/>
        <w:jc w:val="both"/>
      </w:pPr>
      <w:r w:rsidRPr="00BD036A">
        <w:t>- развитие практических навыков;</w:t>
      </w:r>
    </w:p>
    <w:p w:rsidR="001A3C11" w:rsidRPr="00BD036A" w:rsidRDefault="001A3C11" w:rsidP="001A3C11">
      <w:pPr>
        <w:spacing w:line="360" w:lineRule="auto"/>
        <w:ind w:right="-173" w:firstLine="709"/>
        <w:jc w:val="both"/>
      </w:pPr>
      <w:r w:rsidRPr="00BD036A">
        <w:lastRenderedPageBreak/>
        <w:t>- развитие способностей студентов делать научно-обоснованные выводы и рекомендации по исследуемым проблемам.</w:t>
      </w:r>
    </w:p>
    <w:p w:rsidR="001A3C11" w:rsidRPr="00BD036A" w:rsidRDefault="001A3C11" w:rsidP="001A3C11">
      <w:pPr>
        <w:spacing w:line="360" w:lineRule="auto"/>
        <w:ind w:right="-173" w:firstLine="709"/>
        <w:jc w:val="both"/>
      </w:pPr>
      <w:r w:rsidRPr="00BD036A">
        <w:t>Задачами выполнения выпускной квалификационной работы являются:</w:t>
      </w:r>
    </w:p>
    <w:p w:rsidR="001A3C11" w:rsidRPr="00BD036A" w:rsidRDefault="001A3C11" w:rsidP="001A3C11">
      <w:pPr>
        <w:spacing w:line="360" w:lineRule="auto"/>
        <w:ind w:right="-173" w:firstLine="709"/>
        <w:jc w:val="both"/>
      </w:pPr>
      <w:r w:rsidRPr="00BD036A">
        <w:t xml:space="preserve">- расширение теоретических знаний в области менеджмента, </w:t>
      </w:r>
    </w:p>
    <w:p w:rsidR="001A3C11" w:rsidRPr="00BD036A" w:rsidRDefault="001A3C11" w:rsidP="001A3C11">
      <w:pPr>
        <w:spacing w:line="360" w:lineRule="auto"/>
        <w:ind w:right="-173" w:firstLine="709"/>
        <w:jc w:val="both"/>
      </w:pPr>
      <w:r w:rsidRPr="00BD036A">
        <w:t xml:space="preserve">- систематизация знаний во взаимной увязке дисциплин подготовки студентов по направлению «Менеджмент»; </w:t>
      </w:r>
    </w:p>
    <w:p w:rsidR="001A3C11" w:rsidRPr="00BD036A" w:rsidRDefault="001A3C11" w:rsidP="001A3C11">
      <w:pPr>
        <w:spacing w:line="360" w:lineRule="auto"/>
        <w:ind w:right="-173" w:firstLine="709"/>
        <w:jc w:val="both"/>
      </w:pPr>
      <w:r w:rsidRPr="00BD036A">
        <w:t xml:space="preserve">- использование студентом навыков научно-исследовательской работы; </w:t>
      </w:r>
    </w:p>
    <w:p w:rsidR="001A3C11" w:rsidRPr="00BD036A" w:rsidRDefault="001A3C11" w:rsidP="001A3C11">
      <w:pPr>
        <w:spacing w:line="360" w:lineRule="auto"/>
        <w:ind w:right="-173" w:firstLine="709"/>
        <w:jc w:val="both"/>
      </w:pPr>
      <w:r w:rsidRPr="00BD036A">
        <w:t xml:space="preserve">- практическая реализация студентом методов аналитической и проектной работы. </w:t>
      </w:r>
    </w:p>
    <w:p w:rsidR="001A3C11" w:rsidRPr="00BD036A" w:rsidRDefault="001A3C11" w:rsidP="001A3C11">
      <w:pPr>
        <w:spacing w:line="360" w:lineRule="auto"/>
        <w:ind w:right="-173" w:firstLine="709"/>
        <w:jc w:val="both"/>
      </w:pPr>
      <w:r w:rsidRPr="00BD036A">
        <w:t xml:space="preserve">Для успешного выполнения </w:t>
      </w:r>
      <w:r w:rsidR="009D63FD" w:rsidRPr="00BD036A">
        <w:t>ВКР</w:t>
      </w:r>
      <w:r w:rsidRPr="00BD036A">
        <w:t xml:space="preserve"> студенту необходимо:</w:t>
      </w:r>
    </w:p>
    <w:p w:rsidR="001A3C11" w:rsidRPr="00BD036A" w:rsidRDefault="001A3C11" w:rsidP="001A3C11">
      <w:pPr>
        <w:spacing w:line="360" w:lineRule="auto"/>
        <w:ind w:right="-173" w:firstLine="709"/>
        <w:jc w:val="both"/>
      </w:pPr>
      <w:r w:rsidRPr="00BD036A">
        <w:t xml:space="preserve">- иметь целостные и прочные знания в области менеджмента и руководствоваться ими при решении задач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уметь применять количественные и качественные методы анализа при оценке деятельности  предприятий и организаций;</w:t>
      </w:r>
    </w:p>
    <w:p w:rsidR="001A3C11" w:rsidRPr="00BD036A" w:rsidRDefault="001A3C11" w:rsidP="001A3C11">
      <w:pPr>
        <w:spacing w:line="360" w:lineRule="auto"/>
        <w:ind w:right="-173" w:firstLine="709"/>
        <w:jc w:val="both"/>
      </w:pPr>
      <w:r w:rsidRPr="00BD036A">
        <w:t xml:space="preserve">- знать и уметь использовать в практической работе нормативные, правовые акты, регламентирующие работу; </w:t>
      </w:r>
    </w:p>
    <w:p w:rsidR="001A3C11" w:rsidRPr="00BD036A" w:rsidRDefault="001A3C11" w:rsidP="001A3C11">
      <w:pPr>
        <w:spacing w:line="360" w:lineRule="auto"/>
        <w:ind w:right="-173" w:firstLine="709"/>
        <w:jc w:val="both"/>
      </w:pPr>
      <w:r w:rsidRPr="00BD036A">
        <w:t xml:space="preserve">- уметь использовать различные источники информации и работать со специальной литературой; </w:t>
      </w:r>
    </w:p>
    <w:p w:rsidR="001A3C11" w:rsidRPr="00BD036A" w:rsidRDefault="001A3C11" w:rsidP="001A3C11">
      <w:pPr>
        <w:spacing w:line="360" w:lineRule="auto"/>
        <w:ind w:right="-173" w:firstLine="709"/>
        <w:jc w:val="both"/>
      </w:pPr>
      <w:r w:rsidRPr="00BD036A">
        <w:t>- обобщать и систематизировать информацию;</w:t>
      </w:r>
    </w:p>
    <w:p w:rsidR="001A3C11" w:rsidRPr="00BD036A" w:rsidRDefault="001A3C11" w:rsidP="001A3C11">
      <w:pPr>
        <w:spacing w:line="360" w:lineRule="auto"/>
        <w:ind w:right="-173" w:firstLine="709"/>
        <w:jc w:val="both"/>
      </w:pPr>
      <w:r w:rsidRPr="00BD036A">
        <w:t xml:space="preserve">- уметь логично обосновывать и формулировать практические рекомендации и мероприятия; </w:t>
      </w:r>
    </w:p>
    <w:p w:rsidR="001A3C11" w:rsidRPr="00BD036A" w:rsidRDefault="001A3C11" w:rsidP="001A3C11">
      <w:pPr>
        <w:spacing w:line="360" w:lineRule="auto"/>
        <w:ind w:right="-173" w:firstLine="709"/>
        <w:jc w:val="both"/>
      </w:pPr>
      <w:r w:rsidRPr="00BD036A">
        <w:t xml:space="preserve">- уметь использовать современные компьютерные технологии в процессе выполнения исследований и оформления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xml:space="preserve">- квалифицированно оформлять графический материал, иллюстрирующий основные положения </w:t>
      </w:r>
      <w:r w:rsidR="009D63FD" w:rsidRPr="00BD036A">
        <w:t>ВКР</w:t>
      </w:r>
      <w:r w:rsidRPr="00BD036A">
        <w:t>.</w:t>
      </w:r>
    </w:p>
    <w:p w:rsidR="001A3C11" w:rsidRPr="00BD036A" w:rsidRDefault="001A3C11" w:rsidP="001A3C11">
      <w:pPr>
        <w:spacing w:line="360" w:lineRule="auto"/>
        <w:ind w:right="-173" w:firstLine="709"/>
        <w:jc w:val="both"/>
      </w:pPr>
      <w:r w:rsidRPr="00BD036A">
        <w:t xml:space="preserve">В завершенном виде </w:t>
      </w:r>
      <w:r w:rsidR="009D63FD" w:rsidRPr="00BD036A">
        <w:t>ВКР</w:t>
      </w:r>
      <w:r w:rsidRPr="00BD036A">
        <w:t xml:space="preserve"> должна отвечать следующим требованиям:</w:t>
      </w:r>
    </w:p>
    <w:p w:rsidR="001A3C11" w:rsidRPr="00BD036A" w:rsidRDefault="001A3C11" w:rsidP="001A3C11">
      <w:pPr>
        <w:spacing w:line="360" w:lineRule="auto"/>
        <w:ind w:right="-173" w:firstLine="709"/>
        <w:jc w:val="both"/>
      </w:pPr>
      <w:r w:rsidRPr="00BD036A">
        <w:t>- соответствие названия работы ее содержанию, четкая целевая направленность;</w:t>
      </w:r>
    </w:p>
    <w:p w:rsidR="001A3C11" w:rsidRPr="00BD036A" w:rsidRDefault="001A3C11" w:rsidP="001A3C11">
      <w:pPr>
        <w:spacing w:line="360" w:lineRule="auto"/>
        <w:ind w:right="-173" w:firstLine="709"/>
        <w:jc w:val="both"/>
      </w:pPr>
      <w:r w:rsidRPr="00BD036A">
        <w:t>- логическая последовательность изложения материала, базирующаяся на прочных теоретических знаниях по избранной теме;</w:t>
      </w:r>
    </w:p>
    <w:p w:rsidR="001A3C11" w:rsidRPr="00BD036A" w:rsidRDefault="001A3C11" w:rsidP="001A3C11">
      <w:pPr>
        <w:spacing w:line="360" w:lineRule="auto"/>
        <w:ind w:right="-173" w:firstLine="709"/>
        <w:jc w:val="both"/>
      </w:pPr>
      <w:r w:rsidRPr="00BD036A">
        <w:t>- необходимая глубина исследования и убедительность аргументации;</w:t>
      </w:r>
    </w:p>
    <w:p w:rsidR="001A3C11" w:rsidRPr="00BD036A" w:rsidRDefault="001A3C11" w:rsidP="001A3C11">
      <w:pPr>
        <w:spacing w:line="360" w:lineRule="auto"/>
        <w:ind w:right="-173" w:firstLine="709"/>
        <w:jc w:val="both"/>
      </w:pPr>
      <w:r w:rsidRPr="00BD036A">
        <w:t>- конкретность в изложениях результатов работы;</w:t>
      </w:r>
    </w:p>
    <w:p w:rsidR="001A3C11" w:rsidRPr="00BD036A" w:rsidRDefault="001A3C11" w:rsidP="001A3C11">
      <w:pPr>
        <w:spacing w:line="360" w:lineRule="auto"/>
        <w:ind w:right="-173" w:firstLine="709"/>
        <w:jc w:val="both"/>
      </w:pPr>
      <w:r w:rsidRPr="00BD036A">
        <w:t>- обоснованность выводов по работе в целом;</w:t>
      </w:r>
    </w:p>
    <w:p w:rsidR="001A3C11" w:rsidRPr="00BD036A" w:rsidRDefault="001A3C11" w:rsidP="001A3C11">
      <w:pPr>
        <w:spacing w:line="360" w:lineRule="auto"/>
        <w:ind w:right="-173" w:firstLine="709"/>
        <w:jc w:val="both"/>
      </w:pPr>
      <w:r w:rsidRPr="00BD036A">
        <w:t>- корректное изложение материала и грамотное оформление работы.</w:t>
      </w:r>
    </w:p>
    <w:p w:rsidR="001A3C11" w:rsidRPr="00BD036A" w:rsidRDefault="001A3C11" w:rsidP="001A3C11">
      <w:pPr>
        <w:spacing w:line="360" w:lineRule="auto"/>
        <w:ind w:right="-173" w:firstLine="709"/>
        <w:jc w:val="both"/>
      </w:pPr>
    </w:p>
    <w:p w:rsidR="001A3C11" w:rsidRPr="00BD036A" w:rsidRDefault="001A3C11" w:rsidP="001A3C11">
      <w:pPr>
        <w:spacing w:line="360" w:lineRule="auto"/>
        <w:ind w:right="-173"/>
        <w:jc w:val="center"/>
        <w:rPr>
          <w:b/>
        </w:rPr>
      </w:pPr>
      <w:r w:rsidRPr="00BD036A">
        <w:rPr>
          <w:b/>
        </w:rPr>
        <w:t xml:space="preserve">Раздел 7. Программа государственной </w:t>
      </w:r>
      <w:r w:rsidR="004F0EA4" w:rsidRPr="00BD036A">
        <w:rPr>
          <w:b/>
        </w:rPr>
        <w:t xml:space="preserve">итоговой </w:t>
      </w:r>
      <w:r w:rsidRPr="00BD036A">
        <w:rPr>
          <w:b/>
        </w:rPr>
        <w:t>аттестации</w:t>
      </w:r>
    </w:p>
    <w:p w:rsidR="001A3C11" w:rsidRPr="00BD036A" w:rsidRDefault="001A3C11" w:rsidP="00C36429">
      <w:pPr>
        <w:spacing w:line="348" w:lineRule="auto"/>
        <w:ind w:right="-173" w:firstLine="709"/>
        <w:jc w:val="both"/>
      </w:pPr>
      <w:r w:rsidRPr="00BD036A">
        <w:lastRenderedPageBreak/>
        <w:t xml:space="preserve">В соответствии с </w:t>
      </w:r>
      <w:r w:rsidR="009D63FD" w:rsidRPr="00BD036A">
        <w:t>Федеральным г</w:t>
      </w:r>
      <w:r w:rsidRPr="00BD036A">
        <w:t xml:space="preserve">осударственным образовательным стандартом по направлению </w:t>
      </w:r>
      <w:r w:rsidRPr="00BD036A">
        <w:rPr>
          <w:bCs/>
        </w:rPr>
        <w:t>38.03.02 «Менеджмент»</w:t>
      </w:r>
      <w:r w:rsidRPr="00BD036A">
        <w:t xml:space="preserve"> подготовка и защита выпускной квалификационной работы – непременное условие профессиональной квалификации студента и признания его специалистом с высшим образованием. </w:t>
      </w:r>
      <w:proofErr w:type="gramStart"/>
      <w:r w:rsidR="002E2064">
        <w:t>Государственная итоговая аттестация</w:t>
      </w:r>
      <w:r w:rsidRPr="00BD036A">
        <w:t xml:space="preserve"> бакалавра включает выполнение и защиту выпускной квалификационной работы (</w:t>
      </w:r>
      <w:r w:rsidR="009D63FD" w:rsidRPr="00BD036A">
        <w:t>ВКР</w:t>
      </w:r>
      <w:r w:rsidRPr="00BD036A">
        <w:t>), позволяющие выявить теоретическую подготовку студента к решению профессиональных задач.</w:t>
      </w:r>
      <w:proofErr w:type="gramEnd"/>
    </w:p>
    <w:p w:rsidR="001A3C11" w:rsidRPr="00BD036A" w:rsidRDefault="001A3C11" w:rsidP="00C36429">
      <w:pPr>
        <w:spacing w:line="348" w:lineRule="auto"/>
        <w:ind w:right="-173" w:firstLine="709"/>
        <w:jc w:val="both"/>
      </w:pPr>
      <w:r w:rsidRPr="00BD036A">
        <w:t>Государственная итоговая аттестация предназначена для определения общих и специальных (профессиональных) компетенций бакалавра по направлению подготовки 38.03.02 Менеджмент, определяющих его подготовленность к решению профессиональных задач, способствующих его устойчивости на рынке труда и продолжению образования в магистратуре.</w:t>
      </w:r>
    </w:p>
    <w:p w:rsidR="001A3C11" w:rsidRPr="00BD036A" w:rsidRDefault="001A3C11" w:rsidP="00C36429">
      <w:pPr>
        <w:spacing w:line="348" w:lineRule="auto"/>
        <w:ind w:right="-173" w:firstLine="709"/>
        <w:jc w:val="both"/>
      </w:pPr>
      <w:r w:rsidRPr="00BD036A">
        <w:t xml:space="preserve">Аттестационные испытания, входящие в состав итоговой государственной аттестации выпускника, полностью соответствуют </w:t>
      </w:r>
      <w:r w:rsidR="009E5C38">
        <w:t>ОПОП</w:t>
      </w:r>
      <w:r w:rsidRPr="00BD036A">
        <w:t xml:space="preserve"> </w:t>
      </w:r>
      <w:proofErr w:type="gramStart"/>
      <w:r w:rsidRPr="00BD036A">
        <w:t>ВО</w:t>
      </w:r>
      <w:proofErr w:type="gramEnd"/>
      <w:r w:rsidRPr="00BD036A">
        <w:t xml:space="preserve"> </w:t>
      </w:r>
      <w:proofErr w:type="gramStart"/>
      <w:r w:rsidRPr="00BD036A">
        <w:t>по</w:t>
      </w:r>
      <w:proofErr w:type="gramEnd"/>
      <w:r w:rsidRPr="00BD036A">
        <w:t xml:space="preserve"> направлению подготовки 38.03.02 Менеджмент, которую он освоил за время обучения.</w:t>
      </w:r>
    </w:p>
    <w:p w:rsidR="001A3C11" w:rsidRPr="00BD036A" w:rsidRDefault="002E2064" w:rsidP="00C36429">
      <w:pPr>
        <w:spacing w:line="348" w:lineRule="auto"/>
        <w:ind w:right="-173" w:firstLine="709"/>
        <w:jc w:val="both"/>
      </w:pPr>
      <w:r>
        <w:rPr>
          <w:bCs/>
        </w:rPr>
        <w:t>Государственная итоговая аттестация</w:t>
      </w:r>
      <w:r w:rsidR="001A3C11" w:rsidRPr="00BD036A">
        <w:rPr>
          <w:bCs/>
        </w:rPr>
        <w:t xml:space="preserve"> </w:t>
      </w:r>
      <w:r w:rsidR="001A3C11" w:rsidRPr="00BD036A">
        <w:t xml:space="preserve">в соответствии с ФГОС </w:t>
      </w:r>
      <w:proofErr w:type="gramStart"/>
      <w:r w:rsidR="001A3C11" w:rsidRPr="00BD036A">
        <w:t>ВО</w:t>
      </w:r>
      <w:proofErr w:type="gramEnd"/>
      <w:r w:rsidR="001A3C11" w:rsidRPr="00BD036A">
        <w:t xml:space="preserve"> </w:t>
      </w:r>
      <w:proofErr w:type="gramStart"/>
      <w:r w:rsidR="001A3C11" w:rsidRPr="00BD036A">
        <w:t>по</w:t>
      </w:r>
      <w:proofErr w:type="gramEnd"/>
      <w:r w:rsidR="001A3C11" w:rsidRPr="00BD036A">
        <w:t xml:space="preserve"> направлению 38.03.02 Менеджмент способствует контролю формирования следующих компетенций выпускника: </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общекультурные компетенции:</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философских знаний для формирования мировоззренческой позиции (ОК-1);</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анализировать основные этапы и закономерности исторического развития общества для формирования гражданской позиции (ОК-2);</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экономических знаний в различных сферах деятельности (ОК-3);</w:t>
      </w:r>
    </w:p>
    <w:p w:rsidR="009D63FD" w:rsidRPr="00BD036A" w:rsidRDefault="009D63FD" w:rsidP="00C36429">
      <w:pPr>
        <w:widowControl w:val="0"/>
        <w:spacing w:line="348" w:lineRule="auto"/>
        <w:ind w:firstLine="709"/>
        <w:contextualSpacing/>
        <w:jc w:val="both"/>
        <w:rPr>
          <w:lang w:eastAsia="en-US"/>
        </w:rPr>
      </w:pPr>
      <w:r w:rsidRPr="00BD036A">
        <w:rPr>
          <w:lang w:eastAsia="en-US"/>
        </w:rPr>
        <w:t xml:space="preserve">способностью к коммуникации в устной и письменной </w:t>
      </w:r>
      <w:proofErr w:type="gramStart"/>
      <w:r w:rsidRPr="00BD036A">
        <w:rPr>
          <w:lang w:eastAsia="en-US"/>
        </w:rPr>
        <w:t>формах</w:t>
      </w:r>
      <w:proofErr w:type="gramEnd"/>
      <w:r w:rsidRPr="00BD036A">
        <w:rPr>
          <w:lang w:eastAsia="en-US"/>
        </w:rPr>
        <w:t xml:space="preserve"> на русском и иностранном языках для решения задач межличностного и межкультурного взаимодействия (ОК-4);</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работать в коллективе, толерантно воспринимая социальные, этнические, конфессиональные и культурные различия (ОК-5);</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к самоорганизации и самообразованию (ОК-6);</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использовать приемы </w:t>
      </w:r>
      <w:r w:rsidR="009300F0">
        <w:rPr>
          <w:lang w:eastAsia="en-US"/>
        </w:rPr>
        <w:t xml:space="preserve">оказания </w:t>
      </w:r>
      <w:r w:rsidRPr="00BD036A">
        <w:rPr>
          <w:lang w:eastAsia="en-US"/>
        </w:rPr>
        <w:t>первой помощи, методы защиты в условиях чрезвычайных ситуаций (ОК-8);</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общепрофессиональные компетенции:</w:t>
      </w:r>
    </w:p>
    <w:p w:rsidR="009D63FD" w:rsidRPr="00BD036A" w:rsidRDefault="009D63FD" w:rsidP="00C36429">
      <w:pPr>
        <w:suppressAutoHyphens/>
        <w:spacing w:line="348" w:lineRule="auto"/>
        <w:ind w:firstLine="709"/>
        <w:contextualSpacing/>
        <w:jc w:val="both"/>
        <w:rPr>
          <w:lang w:eastAsia="en-US"/>
        </w:rPr>
      </w:pPr>
      <w:r w:rsidRPr="00BD036A">
        <w:rPr>
          <w:lang w:eastAsia="en-US"/>
        </w:rPr>
        <w:lastRenderedPageBreak/>
        <w:t>владением навыками поиска, анализа и использования нормативных и правовых документов в своей профессиональной деятельности (ОПК-1);</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методами принятия решений в управлении операционной (производственной) деятельностью организаций (ОПК-6);</w:t>
      </w:r>
    </w:p>
    <w:p w:rsidR="00845C6A" w:rsidRDefault="009D63FD" w:rsidP="00845C6A">
      <w:pPr>
        <w:spacing w:line="348" w:lineRule="auto"/>
        <w:ind w:firstLine="709"/>
        <w:contextualSpacing/>
        <w:jc w:val="both"/>
        <w:rPr>
          <w:lang w:eastAsia="en-US"/>
        </w:rPr>
      </w:pPr>
      <w:r w:rsidRPr="00BD036A">
        <w:rPr>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777F2B" w:rsidRPr="00BD036A" w:rsidRDefault="00777F2B" w:rsidP="00777F2B">
      <w:pPr>
        <w:widowControl w:val="0"/>
        <w:spacing w:line="336" w:lineRule="auto"/>
        <w:ind w:firstLine="709"/>
        <w:jc w:val="both"/>
        <w:outlineLvl w:val="1"/>
        <w:rPr>
          <w:b/>
          <w:bCs/>
          <w:iCs/>
        </w:rPr>
      </w:pPr>
      <w:r w:rsidRPr="00BD036A">
        <w:rPr>
          <w:b/>
          <w:bCs/>
          <w:iCs/>
        </w:rPr>
        <w:t>дополнительные общепрофессиональные компетенции:</w:t>
      </w:r>
    </w:p>
    <w:p w:rsidR="00777F2B" w:rsidRPr="00BD036A" w:rsidRDefault="00777F2B" w:rsidP="00777F2B">
      <w:pPr>
        <w:widowControl w:val="0"/>
        <w:spacing w:line="336" w:lineRule="auto"/>
        <w:ind w:firstLine="709"/>
        <w:jc w:val="both"/>
        <w:rPr>
          <w:rFonts w:eastAsia="Batang"/>
        </w:rPr>
      </w:pPr>
      <w:r w:rsidRPr="00BD036A">
        <w:rPr>
          <w:rFonts w:eastAsia="Batang"/>
        </w:rPr>
        <w:t xml:space="preserve">способностью к организации коммуникационного процесса с потребителем </w:t>
      </w:r>
      <w:proofErr w:type="spellStart"/>
      <w:r w:rsidRPr="00BD036A">
        <w:rPr>
          <w:rFonts w:eastAsia="Batang"/>
        </w:rPr>
        <w:t>туруслуг</w:t>
      </w:r>
      <w:proofErr w:type="spellEnd"/>
      <w:r w:rsidRPr="00BD036A">
        <w:rPr>
          <w:rFonts w:eastAsia="Batang"/>
        </w:rPr>
        <w:t xml:space="preserve">  и услуг гостеприимства (ДОПК-1);</w:t>
      </w:r>
    </w:p>
    <w:p w:rsidR="00777F2B" w:rsidRPr="00BD036A" w:rsidRDefault="00777F2B" w:rsidP="00777F2B">
      <w:pPr>
        <w:widowControl w:val="0"/>
        <w:spacing w:line="336" w:lineRule="auto"/>
        <w:ind w:firstLine="709"/>
        <w:jc w:val="both"/>
        <w:rPr>
          <w:rFonts w:eastAsia="Batang"/>
        </w:rPr>
      </w:pPr>
      <w:r w:rsidRPr="00BD036A">
        <w:rPr>
          <w:rFonts w:eastAsia="Batang"/>
        </w:rPr>
        <w:t>готовностью к ресурсосбережению в профессиональной и бытовой деятельности (ДОПК-2);</w:t>
      </w:r>
    </w:p>
    <w:p w:rsidR="00777F2B" w:rsidRPr="00BD036A" w:rsidRDefault="00777F2B" w:rsidP="00777F2B">
      <w:pPr>
        <w:spacing w:line="336" w:lineRule="auto"/>
        <w:ind w:firstLine="709"/>
        <w:jc w:val="both"/>
        <w:rPr>
          <w:rFonts w:eastAsia="Batang"/>
        </w:rPr>
      </w:pPr>
      <w:r w:rsidRPr="00BD036A">
        <w:rPr>
          <w:rFonts w:eastAsia="Batang"/>
        </w:rPr>
        <w:t xml:space="preserve">способностью организовать процесс оказания   </w:t>
      </w:r>
      <w:proofErr w:type="spellStart"/>
      <w:r w:rsidRPr="00BD036A">
        <w:rPr>
          <w:rFonts w:eastAsia="Batang"/>
        </w:rPr>
        <w:t>туруслуг</w:t>
      </w:r>
      <w:proofErr w:type="spellEnd"/>
      <w:r w:rsidRPr="00BD036A">
        <w:rPr>
          <w:rFonts w:eastAsia="Batang"/>
        </w:rPr>
        <w:t xml:space="preserve">  и услуг гостеприимства</w:t>
      </w:r>
    </w:p>
    <w:p w:rsidR="00777F2B" w:rsidRPr="00BD036A" w:rsidRDefault="00777F2B" w:rsidP="00777F2B">
      <w:pPr>
        <w:spacing w:line="336" w:lineRule="auto"/>
        <w:ind w:firstLine="709"/>
        <w:jc w:val="both"/>
        <w:rPr>
          <w:rFonts w:eastAsia="Batang"/>
        </w:rPr>
      </w:pPr>
      <w:r w:rsidRPr="00BD036A">
        <w:rPr>
          <w:rFonts w:eastAsia="Batang"/>
        </w:rPr>
        <w:t>потребителям (ДОПК-3);</w:t>
      </w:r>
    </w:p>
    <w:p w:rsidR="00777F2B" w:rsidRPr="00BD036A" w:rsidRDefault="00777F2B" w:rsidP="00777F2B">
      <w:pPr>
        <w:spacing w:line="336" w:lineRule="auto"/>
        <w:ind w:firstLine="709"/>
        <w:jc w:val="both"/>
        <w:rPr>
          <w:rFonts w:eastAsia="Batang"/>
        </w:rPr>
      </w:pPr>
      <w:r w:rsidRPr="00BD036A">
        <w:rPr>
          <w:rFonts w:eastAsia="Batang"/>
        </w:rPr>
        <w:t xml:space="preserve">способностью применять стандарты качества оказания </w:t>
      </w:r>
      <w:proofErr w:type="spellStart"/>
      <w:r w:rsidRPr="00BD036A">
        <w:rPr>
          <w:rFonts w:eastAsia="Batang"/>
        </w:rPr>
        <w:t>туруслуг</w:t>
      </w:r>
      <w:proofErr w:type="spellEnd"/>
      <w:r w:rsidRPr="00BD036A">
        <w:rPr>
          <w:rFonts w:eastAsia="Batang"/>
        </w:rPr>
        <w:t xml:space="preserve">  и</w:t>
      </w:r>
      <w:r w:rsidR="00553F28">
        <w:rPr>
          <w:rFonts w:eastAsia="Batang"/>
        </w:rPr>
        <w:t xml:space="preserve">  услуг гостеприимства (ДОПК-4).</w:t>
      </w:r>
    </w:p>
    <w:p w:rsidR="009D63FD" w:rsidRPr="00BD036A" w:rsidRDefault="009D63FD" w:rsidP="00845C6A">
      <w:pPr>
        <w:spacing w:line="348" w:lineRule="auto"/>
        <w:ind w:firstLine="709"/>
        <w:contextualSpacing/>
        <w:jc w:val="both"/>
        <w:rPr>
          <w:b/>
          <w:bCs/>
          <w:iCs/>
        </w:rPr>
      </w:pPr>
      <w:r w:rsidRPr="00BD036A">
        <w:rPr>
          <w:b/>
          <w:bCs/>
          <w:iCs/>
        </w:rPr>
        <w:t>профессиональные компетенции:</w:t>
      </w:r>
    </w:p>
    <w:p w:rsidR="009D63FD" w:rsidRPr="00BD036A" w:rsidRDefault="009D63FD" w:rsidP="00C36429">
      <w:pPr>
        <w:tabs>
          <w:tab w:val="num" w:pos="643"/>
        </w:tabs>
        <w:spacing w:line="348" w:lineRule="auto"/>
        <w:ind w:firstLine="709"/>
        <w:jc w:val="both"/>
        <w:rPr>
          <w:rFonts w:eastAsia="Batang"/>
        </w:rPr>
      </w:pPr>
      <w:r w:rsidRPr="00BD036A">
        <w:rPr>
          <w:rFonts w:eastAsia="Batang"/>
          <w:b/>
        </w:rPr>
        <w:t>организационно-управленческая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w:t>
      </w:r>
      <w:r w:rsidRPr="00BD036A">
        <w:rPr>
          <w:lang w:eastAsia="en-US"/>
        </w:rPr>
        <w:lastRenderedPageBreak/>
        <w:t>формирования команды, умений проводить аудит человеческих ресурсов и осуществлять диагностику организационной культуры (</w:t>
      </w:r>
      <w:r w:rsidRPr="00BD036A">
        <w:rPr>
          <w:spacing w:val="-20"/>
          <w:lang w:eastAsia="en-US"/>
        </w:rPr>
        <w:t>ПК-1)</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spacing w:val="-20"/>
          <w:lang w:eastAsia="en-US"/>
        </w:rPr>
        <w:t>ПК-2</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spacing w:val="-20"/>
          <w:lang w:eastAsia="en-US"/>
        </w:rPr>
        <w:t>ПК-3</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spacing w:val="-20"/>
          <w:lang w:eastAsia="en-US"/>
        </w:rPr>
        <w:t>ПК-4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spacing w:val="-20"/>
          <w:lang w:eastAsia="en-US"/>
        </w:rPr>
        <w:t>ПК-5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spacing w:val="-20"/>
          <w:lang w:eastAsia="en-US"/>
        </w:rPr>
        <w:t>ПК-6</w:t>
      </w:r>
      <w:r w:rsidRPr="00BD036A">
        <w:rPr>
          <w:lang w:eastAsia="en-US"/>
        </w:rPr>
        <w:t xml:space="preserve">); </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D63FD" w:rsidRPr="00BD036A" w:rsidRDefault="009D63FD" w:rsidP="00C36429">
      <w:pPr>
        <w:suppressAutoHyphens/>
        <w:spacing w:line="348" w:lineRule="auto"/>
        <w:ind w:firstLine="709"/>
        <w:jc w:val="both"/>
        <w:rPr>
          <w:b/>
        </w:rPr>
      </w:pPr>
      <w:r w:rsidRPr="00BD036A">
        <w:rPr>
          <w:b/>
        </w:rPr>
        <w:t>информационно-аналитическая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spacing w:val="-20"/>
          <w:lang w:eastAsia="en-US"/>
        </w:rPr>
        <w:t>ПК-9</w:t>
      </w:r>
      <w:r w:rsidRPr="00BD036A">
        <w:rPr>
          <w:lang w:eastAsia="en-US"/>
        </w:rPr>
        <w:t xml:space="preserve">); </w:t>
      </w:r>
    </w:p>
    <w:p w:rsidR="009D63FD" w:rsidRPr="00BD036A" w:rsidRDefault="009D63FD" w:rsidP="00C36429">
      <w:pPr>
        <w:widowControl w:val="0"/>
        <w:spacing w:line="348" w:lineRule="auto"/>
        <w:ind w:firstLine="709"/>
        <w:contextualSpacing/>
        <w:jc w:val="both"/>
        <w:rPr>
          <w:lang w:eastAsia="en-US"/>
        </w:rPr>
      </w:pPr>
      <w:r w:rsidRPr="00BD036A">
        <w:rPr>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BD036A">
        <w:rPr>
          <w:spacing w:val="-20"/>
          <w:lang w:eastAsia="en-US"/>
        </w:rPr>
        <w:t>ПК-10</w:t>
      </w:r>
      <w:r w:rsidRPr="00BD036A">
        <w:rPr>
          <w:lang w:eastAsia="en-US"/>
        </w:rPr>
        <w:t>);</w:t>
      </w:r>
    </w:p>
    <w:p w:rsidR="009D63FD" w:rsidRPr="00BD036A" w:rsidRDefault="009D63FD" w:rsidP="00C36429">
      <w:pPr>
        <w:widowControl w:val="0"/>
        <w:spacing w:line="348" w:lineRule="auto"/>
        <w:ind w:firstLine="709"/>
        <w:contextualSpacing/>
        <w:jc w:val="both"/>
        <w:rPr>
          <w:lang w:eastAsia="en-US"/>
        </w:rPr>
      </w:pPr>
      <w:r w:rsidRPr="00BD036A">
        <w:rPr>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9D63FD" w:rsidRPr="00BD036A" w:rsidRDefault="009D63FD" w:rsidP="00C36429">
      <w:pPr>
        <w:spacing w:line="348" w:lineRule="auto"/>
        <w:ind w:firstLine="709"/>
        <w:contextualSpacing/>
        <w:jc w:val="both"/>
        <w:rPr>
          <w:lang w:eastAsia="en-US"/>
        </w:rPr>
      </w:pPr>
      <w:r w:rsidRPr="00BD036A">
        <w:rPr>
          <w:lang w:eastAsia="en-US"/>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моделировать бизнес-процессы и использовать методы реорганизации бизнес-процессов в практической деятельности организаций (</w:t>
      </w:r>
      <w:r w:rsidRPr="00BD036A">
        <w:rPr>
          <w:spacing w:val="-20"/>
          <w:lang w:eastAsia="en-US"/>
        </w:rPr>
        <w:t>ПК-13</w:t>
      </w:r>
      <w:r w:rsidRPr="00BD036A">
        <w:rPr>
          <w:lang w:eastAsia="en-US"/>
        </w:rPr>
        <w:t xml:space="preserve">);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spacing w:val="-20"/>
          <w:lang w:eastAsia="en-US"/>
        </w:rPr>
        <w:t>ПК-14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spacing w:val="-20"/>
          <w:lang w:eastAsia="en-US"/>
        </w:rPr>
        <w:t>ПК-15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spacing w:val="-20"/>
          <w:lang w:eastAsia="en-US"/>
        </w:rPr>
        <w:t>ПК-16</w:t>
      </w:r>
      <w:r w:rsidRPr="00BD036A">
        <w:rPr>
          <w:lang w:eastAsia="en-US"/>
        </w:rPr>
        <w:t>);</w:t>
      </w:r>
    </w:p>
    <w:p w:rsidR="009D63FD" w:rsidRPr="00BD036A" w:rsidRDefault="009D63FD" w:rsidP="00C36429">
      <w:pPr>
        <w:suppressAutoHyphens/>
        <w:spacing w:line="348" w:lineRule="auto"/>
        <w:ind w:firstLine="709"/>
        <w:jc w:val="both"/>
        <w:rPr>
          <w:b/>
        </w:rPr>
      </w:pPr>
      <w:r w:rsidRPr="00BD036A">
        <w:rPr>
          <w:b/>
        </w:rPr>
        <w:t>предпринимательская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lang w:eastAsia="en-US"/>
        </w:rPr>
        <w:t>бизнес-модели</w:t>
      </w:r>
      <w:proofErr w:type="spellEnd"/>
      <w:proofErr w:type="gramEnd"/>
      <w:r w:rsidRPr="00BD036A">
        <w:rPr>
          <w:lang w:eastAsia="en-US"/>
        </w:rPr>
        <w:t xml:space="preserve"> (</w:t>
      </w:r>
      <w:r w:rsidRPr="00BD036A">
        <w:rPr>
          <w:spacing w:val="-20"/>
          <w:lang w:eastAsia="en-US"/>
        </w:rPr>
        <w:t>ПК-17</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владением навыками </w:t>
      </w:r>
      <w:proofErr w:type="spellStart"/>
      <w:proofErr w:type="gramStart"/>
      <w:r w:rsidRPr="00BD036A">
        <w:rPr>
          <w:lang w:eastAsia="en-US"/>
        </w:rPr>
        <w:t>бизнес-планирования</w:t>
      </w:r>
      <w:proofErr w:type="spellEnd"/>
      <w:proofErr w:type="gramEnd"/>
      <w:r w:rsidRPr="00BD036A">
        <w:rPr>
          <w:lang w:eastAsia="en-US"/>
        </w:rPr>
        <w:t xml:space="preserve"> создания и развития новых организаций (направлений деятельности, продуктов) (</w:t>
      </w:r>
      <w:r w:rsidRPr="00BD036A">
        <w:rPr>
          <w:spacing w:val="-20"/>
          <w:lang w:eastAsia="en-US"/>
        </w:rPr>
        <w:t>ПК-18</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spacing w:val="-20"/>
          <w:lang w:eastAsia="en-US"/>
        </w:rPr>
        <w:t>ПК-19</w:t>
      </w:r>
      <w:r w:rsidRPr="00BD036A">
        <w:rPr>
          <w:lang w:eastAsia="en-US"/>
        </w:rPr>
        <w:t>);</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9D63FD" w:rsidRPr="00BD036A" w:rsidRDefault="009D63FD" w:rsidP="00C36429">
      <w:pPr>
        <w:tabs>
          <w:tab w:val="num" w:pos="643"/>
        </w:tabs>
        <w:spacing w:line="336" w:lineRule="auto"/>
        <w:ind w:firstLine="709"/>
        <w:jc w:val="both"/>
        <w:rPr>
          <w:rFonts w:eastAsia="Batang"/>
          <w:b/>
        </w:rPr>
      </w:pPr>
      <w:r w:rsidRPr="00BD036A">
        <w:rPr>
          <w:rFonts w:eastAsia="Batang"/>
          <w:b/>
        </w:rPr>
        <w:t>дополнительные профессиональные компетенции:</w:t>
      </w:r>
    </w:p>
    <w:p w:rsidR="009D63FD" w:rsidRPr="00BD036A" w:rsidRDefault="009D63FD" w:rsidP="00C36429">
      <w:pPr>
        <w:spacing w:line="336" w:lineRule="auto"/>
        <w:ind w:firstLine="709"/>
        <w:jc w:val="both"/>
        <w:rPr>
          <w:rFonts w:eastAsia="Batang"/>
        </w:rPr>
      </w:pPr>
      <w:r w:rsidRPr="00BD036A">
        <w:rPr>
          <w:rFonts w:eastAsia="Batang"/>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D63FD" w:rsidRPr="00BD036A" w:rsidRDefault="009D63FD" w:rsidP="00C36429">
      <w:pPr>
        <w:spacing w:line="336" w:lineRule="auto"/>
        <w:ind w:firstLine="709"/>
        <w:jc w:val="both"/>
        <w:rPr>
          <w:rFonts w:eastAsia="Batang"/>
        </w:rPr>
      </w:pPr>
      <w:r w:rsidRPr="00BD036A">
        <w:rPr>
          <w:rFonts w:eastAsia="Batang"/>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9D63FD" w:rsidRPr="00BD036A" w:rsidRDefault="009D63FD" w:rsidP="00C36429">
      <w:pPr>
        <w:spacing w:line="336" w:lineRule="auto"/>
        <w:ind w:firstLine="709"/>
        <w:jc w:val="both"/>
        <w:rPr>
          <w:rFonts w:eastAsia="Batang"/>
        </w:rPr>
      </w:pPr>
      <w:r w:rsidRPr="00BD036A">
        <w:rPr>
          <w:rFonts w:eastAsia="Batang"/>
        </w:rPr>
        <w:lastRenderedPageBreak/>
        <w:t>способностью организовывать и управлять деятельностью  предприятий (организаций) туриндустрии и индустрии гостеприимства (ДПК-3);</w:t>
      </w:r>
    </w:p>
    <w:p w:rsidR="009D63FD" w:rsidRPr="00BD036A" w:rsidRDefault="009D63FD" w:rsidP="00C36429">
      <w:pPr>
        <w:spacing w:line="336" w:lineRule="auto"/>
        <w:ind w:firstLine="709"/>
        <w:jc w:val="both"/>
        <w:rPr>
          <w:rFonts w:eastAsia="Batang"/>
        </w:rPr>
      </w:pPr>
      <w:r w:rsidRPr="00BD036A">
        <w:rPr>
          <w:rFonts w:eastAsia="Batang"/>
        </w:rPr>
        <w:t xml:space="preserve">способностью использовать методы исследования и оценки рынка </w:t>
      </w:r>
      <w:proofErr w:type="spellStart"/>
      <w:r w:rsidRPr="00BD036A">
        <w:rPr>
          <w:rFonts w:eastAsia="Batang"/>
        </w:rPr>
        <w:t>туруслуг</w:t>
      </w:r>
      <w:proofErr w:type="spellEnd"/>
      <w:r w:rsidRPr="00BD036A">
        <w:rPr>
          <w:rFonts w:eastAsia="Batang"/>
        </w:rPr>
        <w:t xml:space="preserve">  и услуг гостеприимства  (ДПК-4);</w:t>
      </w:r>
    </w:p>
    <w:p w:rsidR="009D63FD" w:rsidRPr="00BD036A" w:rsidRDefault="009D63FD" w:rsidP="00C36429">
      <w:pPr>
        <w:autoSpaceDE w:val="0"/>
        <w:autoSpaceDN w:val="0"/>
        <w:adjustRightInd w:val="0"/>
        <w:spacing w:line="336" w:lineRule="auto"/>
        <w:ind w:firstLine="709"/>
        <w:jc w:val="both"/>
      </w:pPr>
      <w:r w:rsidRPr="00BD036A">
        <w:t>владением приемами современной организации обслуживания на предприятиях (организациях) туриндустрии и индустрии гостеприимства (ДПК-5).</w:t>
      </w:r>
    </w:p>
    <w:p w:rsidR="009D63FD" w:rsidRPr="00BD036A" w:rsidRDefault="009D63FD" w:rsidP="00C36429">
      <w:pPr>
        <w:tabs>
          <w:tab w:val="left" w:pos="720"/>
        </w:tabs>
        <w:spacing w:line="336" w:lineRule="auto"/>
        <w:ind w:firstLine="709"/>
        <w:jc w:val="both"/>
      </w:pPr>
      <w:r w:rsidRPr="00BD036A">
        <w:t xml:space="preserve">В результате подготовки и защиты выпускной квалификационной работы </w:t>
      </w:r>
      <w:proofErr w:type="gramStart"/>
      <w:r w:rsidRPr="00BD036A">
        <w:t>обучающийся</w:t>
      </w:r>
      <w:proofErr w:type="gramEnd"/>
      <w:r w:rsidRPr="00BD036A">
        <w:t xml:space="preserve"> должен:</w:t>
      </w:r>
    </w:p>
    <w:p w:rsidR="009D63FD" w:rsidRPr="00BD036A" w:rsidRDefault="009D63FD" w:rsidP="00C36429">
      <w:pPr>
        <w:spacing w:line="336" w:lineRule="auto"/>
        <w:ind w:firstLine="709"/>
        <w:jc w:val="both"/>
      </w:pPr>
      <w:r w:rsidRPr="00BD036A">
        <w:rPr>
          <w:iCs/>
        </w:rPr>
        <w:t>*   знать,</w:t>
      </w:r>
      <w:r w:rsidRPr="00BD036A">
        <w:t xml:space="preserve"> понимать и решать профессиональные задачи в области организационно-управ</w:t>
      </w:r>
      <w:r w:rsidRPr="00BD036A">
        <w:softHyphen/>
        <w:t>ленческой, информационно-аналитической и предпринимательской деятельности в соответствии с профилем подготовки;</w:t>
      </w:r>
    </w:p>
    <w:p w:rsidR="009D63FD" w:rsidRPr="00BD036A" w:rsidRDefault="009D63FD" w:rsidP="00C36429">
      <w:pPr>
        <w:spacing w:line="336" w:lineRule="auto"/>
        <w:ind w:firstLine="709"/>
        <w:jc w:val="both"/>
      </w:pPr>
      <w:r w:rsidRPr="00BD036A">
        <w:rPr>
          <w:iCs/>
        </w:rPr>
        <w:t>* уметь</w:t>
      </w:r>
      <w:r w:rsidRPr="00BD036A">
        <w:t> использовать современные методы и методики для решения профессиональных задач; самостоятельно обрабатывать, интерпретировать и представлять результаты организационно-управленческой и информационно-аналитической деятельности по установленным формам;</w:t>
      </w:r>
    </w:p>
    <w:p w:rsidR="001A3C11" w:rsidRPr="00BD036A" w:rsidRDefault="009D63FD" w:rsidP="00845C6A">
      <w:pPr>
        <w:widowControl w:val="0"/>
        <w:spacing w:line="336" w:lineRule="auto"/>
        <w:ind w:firstLine="709"/>
        <w:jc w:val="both"/>
        <w:rPr>
          <w:bCs/>
          <w:iCs/>
        </w:rPr>
      </w:pPr>
      <w:r w:rsidRPr="00BD036A">
        <w:rPr>
          <w:iCs/>
        </w:rPr>
        <w:t>* владеть</w:t>
      </w:r>
      <w:r w:rsidRPr="00BD036A">
        <w:t> профессиональными навыками для решения организационно-управленческих, информационно-аналитических и предпринимательских задач в сфере профессио</w:t>
      </w:r>
      <w:r w:rsidRPr="00BD036A">
        <w:softHyphen/>
        <w:t>нальной деятельности</w:t>
      </w:r>
      <w:r w:rsidRPr="00BD036A">
        <w:rPr>
          <w:bCs/>
        </w:rPr>
        <w:t>.</w:t>
      </w:r>
    </w:p>
    <w:p w:rsidR="001A3C11" w:rsidRPr="00BD036A" w:rsidRDefault="001A3C11" w:rsidP="001A3C11">
      <w:pPr>
        <w:spacing w:line="360" w:lineRule="auto"/>
        <w:ind w:firstLine="709"/>
        <w:jc w:val="both"/>
        <w:rPr>
          <w:b/>
          <w:color w:val="FFFFFF"/>
        </w:rPr>
        <w:sectPr w:rsidR="001A3C11" w:rsidRPr="00BD036A" w:rsidSect="00C36429">
          <w:footerReference w:type="default" r:id="rId9"/>
          <w:pgSz w:w="11906" w:h="16838"/>
          <w:pgMar w:top="1134" w:right="849" w:bottom="1134" w:left="1418" w:header="709" w:footer="709" w:gutter="0"/>
          <w:cols w:space="708"/>
          <w:titlePg/>
          <w:docGrid w:linePitch="360"/>
        </w:sectPr>
      </w:pPr>
    </w:p>
    <w:p w:rsidR="00553F28" w:rsidRPr="001243BA" w:rsidRDefault="00553F28" w:rsidP="00553F28">
      <w:pPr>
        <w:pStyle w:val="ConsPlusNormal"/>
        <w:ind w:right="-176"/>
        <w:jc w:val="center"/>
        <w:rPr>
          <w:rFonts w:ascii="Times New Roman" w:hAnsi="Times New Roman" w:cs="Times New Roman"/>
          <w:b/>
          <w:sz w:val="24"/>
          <w:szCs w:val="24"/>
        </w:rPr>
      </w:pPr>
      <w:r w:rsidRPr="001243BA">
        <w:rPr>
          <w:rFonts w:ascii="Times New Roman" w:hAnsi="Times New Roman" w:cs="Times New Roman"/>
          <w:b/>
          <w:sz w:val="24"/>
          <w:szCs w:val="24"/>
        </w:rPr>
        <w:lastRenderedPageBreak/>
        <w:t>Матрица компетенций</w:t>
      </w:r>
    </w:p>
    <w:p w:rsidR="00553F28" w:rsidRPr="001243BA" w:rsidRDefault="00553F28" w:rsidP="00553F28">
      <w:pPr>
        <w:pStyle w:val="10"/>
        <w:spacing w:line="240" w:lineRule="auto"/>
        <w:contextualSpacing/>
        <w:rPr>
          <w:rFonts w:ascii="Times New Roman" w:hAnsi="Times New Roman"/>
          <w:sz w:val="24"/>
          <w:szCs w:val="24"/>
        </w:rPr>
      </w:pPr>
      <w:r w:rsidRPr="001243BA">
        <w:rPr>
          <w:rFonts w:ascii="Times New Roman" w:hAnsi="Times New Roman"/>
          <w:sz w:val="24"/>
          <w:szCs w:val="24"/>
        </w:rPr>
        <w:t xml:space="preserve">Требования к результатам освоения </w:t>
      </w:r>
      <w:r w:rsidRPr="002A5CB4">
        <w:rPr>
          <w:rFonts w:ascii="Times New Roman" w:hAnsi="Times New Roman"/>
          <w:sz w:val="24"/>
          <w:szCs w:val="24"/>
        </w:rPr>
        <w:t xml:space="preserve">основной </w:t>
      </w:r>
      <w:r w:rsidR="002A5CB4" w:rsidRPr="002A5CB4">
        <w:rPr>
          <w:rFonts w:ascii="Times New Roman" w:hAnsi="Times New Roman"/>
          <w:sz w:val="24"/>
          <w:szCs w:val="24"/>
        </w:rPr>
        <w:t xml:space="preserve">профессиональной </w:t>
      </w:r>
      <w:r w:rsidRPr="002A5CB4">
        <w:rPr>
          <w:rFonts w:ascii="Times New Roman" w:hAnsi="Times New Roman"/>
          <w:sz w:val="24"/>
          <w:szCs w:val="24"/>
        </w:rPr>
        <w:t>образовательной</w:t>
      </w:r>
      <w:r w:rsidRPr="001243BA">
        <w:rPr>
          <w:rFonts w:ascii="Times New Roman" w:hAnsi="Times New Roman"/>
          <w:sz w:val="24"/>
          <w:szCs w:val="24"/>
        </w:rPr>
        <w:t xml:space="preserve"> программы высшего образования</w:t>
      </w:r>
    </w:p>
    <w:p w:rsidR="00553F28" w:rsidRPr="001243BA" w:rsidRDefault="00553F28" w:rsidP="00553F28">
      <w:pPr>
        <w:contextualSpacing/>
        <w:jc w:val="center"/>
        <w:rPr>
          <w:b/>
        </w:rPr>
      </w:pPr>
      <w:r w:rsidRPr="001243BA">
        <w:rPr>
          <w:b/>
        </w:rPr>
        <w:t xml:space="preserve">– программы </w:t>
      </w:r>
      <w:proofErr w:type="gramStart"/>
      <w:r w:rsidRPr="001243BA">
        <w:rPr>
          <w:b/>
        </w:rPr>
        <w:t>прикладного</w:t>
      </w:r>
      <w:proofErr w:type="gramEnd"/>
      <w:r w:rsidRPr="001243BA">
        <w:rPr>
          <w:b/>
        </w:rPr>
        <w:t xml:space="preserve"> </w:t>
      </w:r>
      <w:proofErr w:type="spellStart"/>
      <w:r w:rsidRPr="001243BA">
        <w:rPr>
          <w:b/>
        </w:rPr>
        <w:t>бакалавриата</w:t>
      </w:r>
      <w:proofErr w:type="spellEnd"/>
    </w:p>
    <w:p w:rsidR="00553F28" w:rsidRPr="001243BA" w:rsidRDefault="00553F28" w:rsidP="00553F28">
      <w:pPr>
        <w:contextualSpacing/>
        <w:jc w:val="center"/>
        <w:rPr>
          <w:b/>
        </w:rPr>
      </w:pPr>
      <w:r w:rsidRPr="001243BA">
        <w:rPr>
          <w:b/>
        </w:rPr>
        <w:t xml:space="preserve">по направлению подготовки: </w:t>
      </w:r>
      <w:r w:rsidRPr="001243BA">
        <w:rPr>
          <w:b/>
          <w:u w:val="single"/>
        </w:rPr>
        <w:t>38.03.02 Менеджмент</w:t>
      </w:r>
    </w:p>
    <w:p w:rsidR="00553F28" w:rsidRPr="001243BA" w:rsidRDefault="00553F28" w:rsidP="00553F28">
      <w:pPr>
        <w:contextualSpacing/>
        <w:jc w:val="center"/>
        <w:rPr>
          <w:b/>
          <w:u w:val="single"/>
        </w:rPr>
      </w:pPr>
      <w:r w:rsidRPr="001243BA">
        <w:rPr>
          <w:b/>
        </w:rPr>
        <w:t xml:space="preserve">направленность (профиль): </w:t>
      </w:r>
      <w:r w:rsidRPr="001243BA">
        <w:rPr>
          <w:b/>
          <w:u w:val="single"/>
        </w:rPr>
        <w:t>Менеджмент в туризме и гостеприимстве</w:t>
      </w:r>
    </w:p>
    <w:p w:rsidR="00553F28" w:rsidRPr="001243BA" w:rsidRDefault="00553F28" w:rsidP="00553F28">
      <w:pPr>
        <w:contextualSpacing/>
        <w:jc w:val="center"/>
        <w:rPr>
          <w:b/>
          <w:u w:val="single"/>
        </w:rPr>
      </w:pPr>
      <w:r w:rsidRPr="001243BA">
        <w:rPr>
          <w:b/>
        </w:rPr>
        <w:t xml:space="preserve">Квалификация: </w:t>
      </w:r>
      <w:r w:rsidRPr="001243BA">
        <w:rPr>
          <w:b/>
          <w:u w:val="single"/>
        </w:rPr>
        <w:t>бакалавр</w:t>
      </w:r>
    </w:p>
    <w:p w:rsidR="00553F28" w:rsidRPr="001243BA" w:rsidRDefault="00553F28" w:rsidP="00553F28">
      <w:pPr>
        <w:contextualSpacing/>
        <w:jc w:val="center"/>
        <w:rPr>
          <w:b/>
        </w:rPr>
      </w:pPr>
      <w:r w:rsidRPr="001243BA">
        <w:rPr>
          <w:b/>
        </w:rPr>
        <w:t>Основной вид профессиональной деятельности: организационно-управленческая деятельность</w:t>
      </w:r>
    </w:p>
    <w:p w:rsidR="00553F28" w:rsidRPr="001243BA" w:rsidRDefault="00553F28" w:rsidP="00553F28">
      <w:pPr>
        <w:contextualSpacing/>
        <w:jc w:val="center"/>
        <w:rPr>
          <w:b/>
        </w:rPr>
      </w:pPr>
      <w:r w:rsidRPr="001243BA">
        <w:rPr>
          <w:b/>
        </w:rPr>
        <w:t xml:space="preserve">Дополнительный вид профессиональной деятельности: </w:t>
      </w:r>
      <w:r w:rsidRPr="001243BA">
        <w:rPr>
          <w:b/>
          <w:spacing w:val="-5"/>
        </w:rPr>
        <w:t>информационно-аналитическая деятельность, предпринимательская деятельность</w:t>
      </w:r>
    </w:p>
    <w:p w:rsidR="00E80879" w:rsidRPr="00E80879" w:rsidRDefault="00E80879" w:rsidP="00E80879">
      <w:pPr>
        <w:pStyle w:val="ConsPlusNonformat"/>
        <w:ind w:right="-176"/>
        <w:jc w:val="center"/>
        <w:rPr>
          <w:rFonts w:ascii="Times New Roman" w:hAnsi="Times New Roman" w:cs="Times New Roman"/>
          <w:b/>
          <w:sz w:val="24"/>
          <w:szCs w:val="24"/>
          <w:u w:val="single"/>
        </w:rPr>
      </w:pPr>
    </w:p>
    <w:tbl>
      <w:tblPr>
        <w:tblW w:w="5616" w:type="pct"/>
        <w:tblInd w:w="-1072" w:type="dxa"/>
        <w:tblLayout w:type="fixed"/>
        <w:tblCellMar>
          <w:top w:w="75" w:type="dxa"/>
          <w:left w:w="0" w:type="dxa"/>
          <w:bottom w:w="75" w:type="dxa"/>
          <w:right w:w="0" w:type="dxa"/>
        </w:tblCellMar>
        <w:tblLook w:val="0000"/>
      </w:tblPr>
      <w:tblGrid>
        <w:gridCol w:w="1298"/>
        <w:gridCol w:w="2247"/>
        <w:gridCol w:w="1615"/>
        <w:gridCol w:w="1407"/>
        <w:gridCol w:w="1269"/>
        <w:gridCol w:w="1608"/>
        <w:gridCol w:w="1825"/>
        <w:gridCol w:w="1348"/>
        <w:gridCol w:w="1687"/>
        <w:gridCol w:w="1404"/>
      </w:tblGrid>
      <w:tr w:rsidR="00E80879" w:rsidRPr="00E80879" w:rsidTr="0075011A">
        <w:trPr>
          <w:tblHeader/>
        </w:trPr>
        <w:tc>
          <w:tcPr>
            <w:tcW w:w="4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Номер дисциплин (модулей)</w:t>
            </w:r>
          </w:p>
        </w:tc>
        <w:tc>
          <w:tcPr>
            <w:tcW w:w="71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bookmarkStart w:id="1" w:name="Par1735"/>
            <w:bookmarkEnd w:id="1"/>
            <w:r w:rsidRPr="00E80879">
              <w:rPr>
                <w:b/>
                <w:sz w:val="20"/>
                <w:szCs w:val="20"/>
              </w:rPr>
              <w:t>Наименование дисциплин (модулей) в соответствии с учебным планом</w:t>
            </w:r>
          </w:p>
        </w:tc>
        <w:tc>
          <w:tcPr>
            <w:tcW w:w="387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Общекультурные компетенции</w:t>
            </w:r>
          </w:p>
        </w:tc>
      </w:tr>
      <w:tr w:rsidR="00E80879" w:rsidRPr="00E80879" w:rsidTr="0075011A">
        <w:trPr>
          <w:cantSplit/>
          <w:trHeight w:val="2605"/>
          <w:tblHeader/>
        </w:trPr>
        <w:tc>
          <w:tcPr>
            <w:tcW w:w="4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7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E80879" w:rsidRDefault="00E80879" w:rsidP="00E80879">
            <w:pPr>
              <w:jc w:val="center"/>
              <w:rPr>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философских знаний для формирования мировоззренческой позиции             </w:t>
            </w:r>
            <w:r w:rsidRPr="00E80879">
              <w:rPr>
                <w:b/>
                <w:sz w:val="18"/>
                <w:szCs w:val="20"/>
              </w:rPr>
              <w:t>(ОК-1)</w:t>
            </w:r>
          </w:p>
          <w:p w:rsidR="00954773" w:rsidRPr="00E80879" w:rsidRDefault="00954773" w:rsidP="00E80879">
            <w:pPr>
              <w:jc w:val="center"/>
              <w:rPr>
                <w:b/>
                <w:sz w:val="18"/>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анализировать основные этапы и закономерности исторического развития общества для формирования гражданской позиции </w:t>
            </w:r>
            <w:r w:rsidRPr="00E80879">
              <w:rPr>
                <w:b/>
                <w:sz w:val="18"/>
                <w:szCs w:val="20"/>
              </w:rPr>
              <w:t>(ОК-2)</w:t>
            </w:r>
          </w:p>
        </w:tc>
        <w:tc>
          <w:tcPr>
            <w:tcW w:w="404"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экономических знаний в различных сферах деятельности </w:t>
            </w:r>
            <w:r w:rsidRPr="00E80879">
              <w:rPr>
                <w:b/>
                <w:sz w:val="18"/>
                <w:szCs w:val="20"/>
              </w:rPr>
              <w:t>(ОК-3)</w:t>
            </w:r>
          </w:p>
          <w:p w:rsidR="00954773" w:rsidRPr="00E80879" w:rsidRDefault="00954773" w:rsidP="00E80879">
            <w:pPr>
              <w:jc w:val="center"/>
              <w:rPr>
                <w:b/>
                <w:sz w:val="18"/>
                <w:szCs w:val="20"/>
              </w:rPr>
            </w:pPr>
          </w:p>
        </w:tc>
        <w:tc>
          <w:tcPr>
            <w:tcW w:w="512"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коммуникации в устной и письменной </w:t>
            </w:r>
            <w:proofErr w:type="gramStart"/>
            <w:r w:rsidRPr="00E80879">
              <w:rPr>
                <w:sz w:val="18"/>
                <w:szCs w:val="20"/>
              </w:rPr>
              <w:t>формах</w:t>
            </w:r>
            <w:proofErr w:type="gramEnd"/>
            <w:r w:rsidRPr="00E80879">
              <w:rPr>
                <w:sz w:val="18"/>
                <w:szCs w:val="20"/>
              </w:rPr>
              <w:t xml:space="preserve"> на русском и иностранном языках для решения задач межличностного и межкультурного взаимодействия </w:t>
            </w:r>
            <w:r w:rsidR="00305831">
              <w:rPr>
                <w:sz w:val="18"/>
                <w:szCs w:val="20"/>
              </w:rPr>
              <w:t xml:space="preserve">           </w:t>
            </w:r>
            <w:r w:rsidRPr="00E80879">
              <w:rPr>
                <w:b/>
                <w:sz w:val="18"/>
                <w:szCs w:val="20"/>
              </w:rPr>
              <w:t>(ОК-4)</w:t>
            </w:r>
          </w:p>
        </w:tc>
        <w:tc>
          <w:tcPr>
            <w:tcW w:w="581"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работать в коллективе, толерантно воспринимая социальные, этнические, конфессиональные и культурные различия </w:t>
            </w:r>
            <w:r w:rsidRPr="00E80879">
              <w:rPr>
                <w:b/>
                <w:sz w:val="18"/>
                <w:szCs w:val="20"/>
              </w:rPr>
              <w:t>(ОК-5)</w:t>
            </w:r>
          </w:p>
        </w:tc>
        <w:tc>
          <w:tcPr>
            <w:tcW w:w="429"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самоорганизации и самообразованию </w:t>
            </w:r>
            <w:r w:rsidRPr="00E80879">
              <w:rPr>
                <w:b/>
                <w:sz w:val="18"/>
                <w:szCs w:val="20"/>
              </w:rPr>
              <w:t>(ОК-6)</w:t>
            </w:r>
          </w:p>
        </w:tc>
        <w:tc>
          <w:tcPr>
            <w:tcW w:w="53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305831">
            <w:pPr>
              <w:pStyle w:val="aff2"/>
              <w:suppressAutoHyphens/>
              <w:spacing w:after="0" w:line="240" w:lineRule="auto"/>
              <w:ind w:left="3"/>
              <w:jc w:val="center"/>
              <w:rPr>
                <w:rFonts w:ascii="Times New Roman" w:hAnsi="Times New Roman"/>
                <w:sz w:val="18"/>
                <w:szCs w:val="20"/>
              </w:rPr>
            </w:pPr>
            <w:r w:rsidRPr="00E80879">
              <w:rPr>
                <w:rFonts w:ascii="Times New Roman" w:hAnsi="Times New Roman"/>
                <w:sz w:val="18"/>
                <w:szCs w:val="20"/>
              </w:rPr>
              <w:t>способность</w:t>
            </w:r>
            <w:r w:rsidR="00305831">
              <w:rPr>
                <w:rFonts w:ascii="Times New Roman" w:hAnsi="Times New Roman"/>
                <w:sz w:val="18"/>
                <w:szCs w:val="20"/>
              </w:rPr>
              <w:t>ю</w:t>
            </w:r>
            <w:r w:rsidRPr="00E80879">
              <w:rPr>
                <w:rFonts w:ascii="Times New Roman" w:hAnsi="Times New Roman"/>
                <w:sz w:val="18"/>
                <w:szCs w:val="20"/>
              </w:rPr>
              <w:t xml:space="preserve"> использовать методы и средства физической </w:t>
            </w:r>
            <w:r w:rsidR="00305831">
              <w:rPr>
                <w:rFonts w:ascii="Times New Roman" w:hAnsi="Times New Roman"/>
                <w:sz w:val="18"/>
                <w:szCs w:val="20"/>
              </w:rPr>
              <w:t xml:space="preserve"> </w:t>
            </w:r>
            <w:r w:rsidRPr="00E80879">
              <w:rPr>
                <w:rFonts w:ascii="Times New Roman" w:hAnsi="Times New Roman"/>
                <w:sz w:val="18"/>
                <w:szCs w:val="20"/>
              </w:rPr>
              <w:t>культуры для обеспечения полноценной социальной и профессиональной деятельности</w:t>
            </w:r>
            <w:r w:rsidR="00305831">
              <w:rPr>
                <w:rFonts w:ascii="Times New Roman" w:hAnsi="Times New Roman"/>
                <w:sz w:val="18"/>
                <w:szCs w:val="20"/>
              </w:rPr>
              <w:t xml:space="preserve">                  </w:t>
            </w:r>
            <w:r w:rsidRPr="00E80879">
              <w:rPr>
                <w:rFonts w:ascii="Times New Roman" w:hAnsi="Times New Roman"/>
                <w:sz w:val="18"/>
                <w:szCs w:val="20"/>
              </w:rPr>
              <w:t xml:space="preserve"> </w:t>
            </w:r>
            <w:r w:rsidRPr="00E80879">
              <w:rPr>
                <w:rFonts w:ascii="Times New Roman" w:hAnsi="Times New Roman"/>
                <w:b/>
                <w:sz w:val="18"/>
                <w:szCs w:val="20"/>
              </w:rPr>
              <w:t>(ОК-7)</w:t>
            </w:r>
          </w:p>
        </w:tc>
        <w:tc>
          <w:tcPr>
            <w:tcW w:w="44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приемы</w:t>
            </w:r>
            <w:r w:rsidR="00305831">
              <w:rPr>
                <w:sz w:val="18"/>
                <w:szCs w:val="20"/>
              </w:rPr>
              <w:t xml:space="preserve"> оказания</w:t>
            </w:r>
            <w:r w:rsidRPr="00E80879">
              <w:rPr>
                <w:sz w:val="18"/>
                <w:szCs w:val="20"/>
              </w:rPr>
              <w:t xml:space="preserve"> первой помощи, методы защиты в условиях чрезвычайных ситуаций </w:t>
            </w:r>
            <w:r w:rsidRPr="00E80879">
              <w:rPr>
                <w:b/>
                <w:sz w:val="18"/>
                <w:szCs w:val="20"/>
              </w:rPr>
              <w:t>(ОК-8)</w:t>
            </w:r>
          </w:p>
        </w:tc>
      </w:tr>
      <w:tr w:rsidR="00E80879" w:rsidRPr="00E80879" w:rsidTr="0075011A">
        <w:trPr>
          <w:trHeight w:val="93"/>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1</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Базовая часть</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История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Философия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rPr>
          <w:trHeight w:val="108"/>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Б.1.Б.3</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Иностранный язык</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Б.1.Б.4</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Физическая культура и спорт</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Б.1.Б.6</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Технологии делового общения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Б.1.Б.7</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 xml:space="preserve">Безопасность </w:t>
            </w:r>
            <w:r w:rsidRPr="00E80879">
              <w:rPr>
                <w:sz w:val="20"/>
                <w:szCs w:val="20"/>
              </w:rPr>
              <w:lastRenderedPageBreak/>
              <w:t>жизнедеятельности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lastRenderedPageBreak/>
              <w:t>Б.1.Б.11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Экономика и предпринимательство</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r w:rsidRPr="004F59D9">
              <w:rPr>
                <w:b/>
                <w:sz w:val="20"/>
                <w:szCs w:val="20"/>
              </w:rPr>
              <w:t>Вариативная часть</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Б.1.В.ОД.1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Государственное регулирование экономики и территориального развития туризма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both"/>
              <w:rPr>
                <w:rStyle w:val="aff7"/>
                <w:b/>
                <w:bCs/>
                <w:i w:val="0"/>
                <w:iCs/>
                <w:sz w:val="20"/>
                <w:szCs w:val="20"/>
                <w:shd w:val="clear" w:color="auto" w:fill="FFFFFF"/>
              </w:rPr>
            </w:pPr>
            <w:r w:rsidRPr="004F59D9">
              <w:rPr>
                <w:rStyle w:val="aff7"/>
                <w:b/>
                <w:bCs/>
                <w:i w:val="0"/>
                <w:iCs/>
                <w:sz w:val="20"/>
                <w:szCs w:val="20"/>
                <w:shd w:val="clear" w:color="auto" w:fill="FFFFFF"/>
              </w:rPr>
              <w:t xml:space="preserve">           *</w:t>
            </w:r>
          </w:p>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r w:rsidRPr="004F59D9">
              <w:rPr>
                <w:b/>
                <w:sz w:val="20"/>
                <w:szCs w:val="20"/>
              </w:rPr>
              <w:t>Дисциплины по выбору</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Б.1.В.ДВ.1.1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Основы прикладных исследований в менеджменте туризма и гостеприимства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Б.1.В.ДВ.1.2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Методы  прикладных исследований в менеджменте туризма и гостеприимства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both"/>
              <w:rPr>
                <w:sz w:val="20"/>
                <w:szCs w:val="20"/>
              </w:rPr>
            </w:pPr>
            <w:r w:rsidRPr="00E80879">
              <w:rPr>
                <w:sz w:val="20"/>
                <w:szCs w:val="20"/>
              </w:rPr>
              <w:t xml:space="preserve">Элективные </w:t>
            </w:r>
            <w:r w:rsidRPr="00E80879">
              <w:rPr>
                <w:sz w:val="20"/>
                <w:szCs w:val="20"/>
              </w:rPr>
              <w:lastRenderedPageBreak/>
              <w:t>дисциплины  по физической культуре и спорту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553F28" w:rsidRPr="00E80879" w:rsidTr="00553F28">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E80879" w:rsidRDefault="00553F28" w:rsidP="00E80879">
            <w:pPr>
              <w:rPr>
                <w:sz w:val="20"/>
                <w:szCs w:val="20"/>
              </w:rPr>
            </w:pP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4F59D9" w:rsidRDefault="00553F28" w:rsidP="00553F28">
            <w:pPr>
              <w:rPr>
                <w:b/>
                <w:sz w:val="20"/>
                <w:szCs w:val="20"/>
              </w:rPr>
            </w:pPr>
            <w:r w:rsidRPr="00553F28">
              <w:rPr>
                <w:b/>
                <w:sz w:val="20"/>
                <w:szCs w:val="20"/>
              </w:rPr>
              <w:t>Факультативы</w:t>
            </w:r>
          </w:p>
        </w:tc>
      </w:tr>
      <w:tr w:rsidR="00553F28"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E80879" w:rsidRDefault="00553F28" w:rsidP="00E80879">
            <w:pPr>
              <w:rPr>
                <w:sz w:val="20"/>
                <w:szCs w:val="20"/>
              </w:rPr>
            </w:pPr>
            <w:r>
              <w:rPr>
                <w:sz w:val="20"/>
                <w:szCs w:val="20"/>
              </w:rPr>
              <w:t>Б</w:t>
            </w:r>
            <w:proofErr w:type="gramStart"/>
            <w:r>
              <w:rPr>
                <w:sz w:val="20"/>
                <w:szCs w:val="20"/>
              </w:rPr>
              <w:t>1</w:t>
            </w:r>
            <w:proofErr w:type="gramEnd"/>
            <w:r>
              <w:rPr>
                <w:sz w:val="20"/>
                <w:szCs w:val="20"/>
              </w:rPr>
              <w:t>.В.ФТД.1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E80879" w:rsidRDefault="00553F28" w:rsidP="00E80879">
            <w:pPr>
              <w:jc w:val="both"/>
              <w:rPr>
                <w:sz w:val="20"/>
                <w:szCs w:val="20"/>
              </w:rPr>
            </w:pPr>
            <w:r>
              <w:rPr>
                <w:sz w:val="20"/>
                <w:szCs w:val="20"/>
              </w:rPr>
              <w:t>Введение в технологию обслуживания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4F59D9" w:rsidRDefault="00553F28"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553F28" w:rsidRPr="004F59D9" w:rsidRDefault="00553F28"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553F28" w:rsidRPr="004F59D9" w:rsidRDefault="00553F28"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553F28" w:rsidRPr="004F59D9" w:rsidRDefault="00553F28"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553F28" w:rsidRPr="004F59D9" w:rsidRDefault="00553F28"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553F28" w:rsidRPr="004F59D9" w:rsidRDefault="00553F28"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553F28" w:rsidRPr="004F59D9" w:rsidRDefault="00553F28"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553F28" w:rsidRPr="004F59D9" w:rsidRDefault="00553F28"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2</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03231E" w:rsidP="00E80879">
            <w:pPr>
              <w:rPr>
                <w:b/>
                <w:sz w:val="20"/>
                <w:szCs w:val="20"/>
              </w:rPr>
            </w:pPr>
            <w:r w:rsidRPr="004F59D9">
              <w:rPr>
                <w:b/>
                <w:sz w:val="20"/>
                <w:szCs w:val="20"/>
              </w:rPr>
              <w:t xml:space="preserve">Практики </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CF4525" w:rsidP="00E80879">
            <w:pPr>
              <w:rPr>
                <w:sz w:val="20"/>
                <w:szCs w:val="20"/>
              </w:rPr>
            </w:pPr>
            <w:r>
              <w:rPr>
                <w:sz w:val="20"/>
                <w:szCs w:val="20"/>
              </w:rPr>
              <w:t>Б</w:t>
            </w:r>
            <w:proofErr w:type="gramStart"/>
            <w:r w:rsidR="00954773" w:rsidRPr="00E80879">
              <w:rPr>
                <w:sz w:val="20"/>
                <w:szCs w:val="20"/>
              </w:rPr>
              <w:t>2</w:t>
            </w:r>
            <w:proofErr w:type="gramEnd"/>
            <w:r w:rsidR="00954773" w:rsidRPr="00E80879">
              <w:rPr>
                <w:sz w:val="20"/>
                <w:szCs w:val="20"/>
              </w:rPr>
              <w:t>.У</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E80879" w:rsidP="00E80879">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CF4525">
            <w:pPr>
              <w:rPr>
                <w:sz w:val="20"/>
                <w:szCs w:val="20"/>
              </w:rPr>
            </w:pPr>
            <w:r w:rsidRPr="00E80879">
              <w:rPr>
                <w:sz w:val="20"/>
                <w:szCs w:val="20"/>
              </w:rPr>
              <w:t>Б</w:t>
            </w:r>
            <w:proofErr w:type="gramStart"/>
            <w:r w:rsidRPr="00E80879">
              <w:rPr>
                <w:sz w:val="20"/>
                <w:szCs w:val="20"/>
              </w:rPr>
              <w:t>2</w:t>
            </w:r>
            <w:proofErr w:type="gramEnd"/>
            <w:r w:rsidRPr="00E80879">
              <w:rPr>
                <w:sz w:val="20"/>
                <w:szCs w:val="20"/>
              </w:rPr>
              <w:t>.П</w:t>
            </w:r>
            <w:r w:rsidR="00CF4525">
              <w:rPr>
                <w:sz w:val="20"/>
                <w:szCs w:val="20"/>
              </w:rPr>
              <w:t>.1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E6673D" w:rsidP="00E80879">
            <w:pPr>
              <w:jc w:val="center"/>
              <w:rPr>
                <w:b/>
                <w:sz w:val="20"/>
                <w:szCs w:val="20"/>
              </w:rPr>
            </w:pPr>
            <w:r>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624E55"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CF4525">
            <w:pPr>
              <w:rPr>
                <w:sz w:val="20"/>
                <w:szCs w:val="20"/>
              </w:rPr>
            </w:pPr>
            <w:r w:rsidRPr="00E80879">
              <w:rPr>
                <w:sz w:val="20"/>
                <w:szCs w:val="20"/>
              </w:rPr>
              <w:t>Б</w:t>
            </w:r>
            <w:proofErr w:type="gramStart"/>
            <w:r w:rsidRPr="00E80879">
              <w:rPr>
                <w:sz w:val="20"/>
                <w:szCs w:val="20"/>
              </w:rPr>
              <w:t>2</w:t>
            </w:r>
            <w:proofErr w:type="gramEnd"/>
            <w:r w:rsidRPr="00E80879">
              <w:rPr>
                <w:sz w:val="20"/>
                <w:szCs w:val="20"/>
              </w:rPr>
              <w:t>.П</w:t>
            </w:r>
            <w:r>
              <w:rPr>
                <w:sz w:val="20"/>
                <w:szCs w:val="20"/>
              </w:rPr>
              <w:t>.2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E80879">
            <w:pPr>
              <w:rPr>
                <w:sz w:val="20"/>
                <w:szCs w:val="20"/>
              </w:rPr>
            </w:pPr>
            <w:r>
              <w:rPr>
                <w:sz w:val="20"/>
                <w:szCs w:val="20"/>
              </w:rPr>
              <w:t xml:space="preserve">Преддипломная </w:t>
            </w:r>
            <w:r>
              <w:rPr>
                <w:sz w:val="20"/>
                <w:szCs w:val="20"/>
              </w:rPr>
              <w:lastRenderedPageBreak/>
              <w:t>практика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4F59D9" w:rsidRDefault="00624E55"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624E55" w:rsidRDefault="00624E55"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624E55" w:rsidRPr="004F59D9" w:rsidRDefault="009E75DD" w:rsidP="00E80879">
            <w:pPr>
              <w:jc w:val="center"/>
              <w:rPr>
                <w:b/>
                <w:sz w:val="20"/>
                <w:szCs w:val="20"/>
              </w:rPr>
            </w:pPr>
            <w:r>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lastRenderedPageBreak/>
              <w:t>Блок 3</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8361F6" w:rsidP="00E80879">
            <w:pPr>
              <w:rPr>
                <w:b/>
                <w:sz w:val="20"/>
                <w:szCs w:val="20"/>
              </w:rPr>
            </w:pPr>
            <w:r w:rsidRPr="004F59D9">
              <w:rPr>
                <w:b/>
                <w:sz w:val="20"/>
                <w:szCs w:val="20"/>
              </w:rPr>
              <w:t>Государственная итоговая аттестация</w:t>
            </w:r>
          </w:p>
        </w:tc>
      </w:tr>
      <w:tr w:rsidR="008361F6"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Б3.Д.1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1F6" w:rsidRPr="004F59D9" w:rsidRDefault="008361F6" w:rsidP="00AF47DC">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r>
    </w:tbl>
    <w:p w:rsidR="00954773" w:rsidRPr="00BD036A" w:rsidRDefault="00954773" w:rsidP="00954773">
      <w:pPr>
        <w:pStyle w:val="ConsPlusNormal"/>
        <w:ind w:firstLine="709"/>
        <w:jc w:val="both"/>
        <w:rPr>
          <w:rFonts w:ascii="Times New Roman" w:hAnsi="Times New Roman" w:cs="Times New Roman"/>
          <w:sz w:val="24"/>
          <w:szCs w:val="24"/>
        </w:rPr>
      </w:pPr>
    </w:p>
    <w:tbl>
      <w:tblPr>
        <w:tblW w:w="5675" w:type="pct"/>
        <w:tblInd w:w="-1214" w:type="dxa"/>
        <w:tblLayout w:type="fixed"/>
        <w:tblCellMar>
          <w:top w:w="75" w:type="dxa"/>
          <w:left w:w="0" w:type="dxa"/>
          <w:bottom w:w="75" w:type="dxa"/>
          <w:right w:w="0" w:type="dxa"/>
        </w:tblCellMar>
        <w:tblLook w:val="0000"/>
      </w:tblPr>
      <w:tblGrid>
        <w:gridCol w:w="984"/>
        <w:gridCol w:w="2387"/>
        <w:gridCol w:w="1311"/>
        <w:gridCol w:w="1451"/>
        <w:gridCol w:w="2292"/>
        <w:gridCol w:w="1594"/>
        <w:gridCol w:w="2562"/>
        <w:gridCol w:w="1317"/>
        <w:gridCol w:w="1975"/>
      </w:tblGrid>
      <w:tr w:rsidR="00E80879" w:rsidRPr="008361F6" w:rsidTr="003721F8">
        <w:trPr>
          <w:trHeight w:val="20"/>
          <w:tblHeader/>
        </w:trPr>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7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Наименование дисциплин (модулей) в соответствии с учебным планом</w:t>
            </w:r>
          </w:p>
        </w:tc>
        <w:tc>
          <w:tcPr>
            <w:tcW w:w="393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Общепрофессиональные компетенции</w:t>
            </w:r>
          </w:p>
        </w:tc>
      </w:tr>
      <w:tr w:rsidR="003721F8" w:rsidRPr="008361F6" w:rsidTr="00436552">
        <w:trPr>
          <w:cantSplit/>
          <w:trHeight w:val="134"/>
          <w:tblHeader/>
        </w:trPr>
        <w:tc>
          <w:tcPr>
            <w:tcW w:w="3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7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E80879" w:rsidP="001A3C11">
            <w:pPr>
              <w:jc w:val="center"/>
              <w:rPr>
                <w:b/>
                <w:sz w:val="18"/>
                <w:szCs w:val="20"/>
              </w:rPr>
            </w:pPr>
            <w:r w:rsidRPr="008361F6">
              <w:rPr>
                <w:sz w:val="18"/>
                <w:szCs w:val="20"/>
              </w:rPr>
              <w:t>владение</w:t>
            </w:r>
            <w:r w:rsidR="00305831">
              <w:rPr>
                <w:sz w:val="18"/>
                <w:szCs w:val="20"/>
              </w:rPr>
              <w:t>м</w:t>
            </w:r>
            <w:r w:rsidRPr="008361F6">
              <w:rPr>
                <w:sz w:val="18"/>
                <w:szCs w:val="20"/>
              </w:rPr>
              <w:t xml:space="preserve"> навыками поиска, анализа и использования нормативных и правовых документов в своей профессиональной деятельности </w:t>
            </w:r>
            <w:r w:rsidRPr="008361F6">
              <w:rPr>
                <w:b/>
                <w:sz w:val="18"/>
                <w:szCs w:val="20"/>
              </w:rPr>
              <w:t>(ОПК-1)</w:t>
            </w:r>
          </w:p>
        </w:tc>
        <w:tc>
          <w:tcPr>
            <w:tcW w:w="457"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находить организационно-управленческие решения и готовностью </w:t>
            </w:r>
            <w:r w:rsidR="003721F8">
              <w:rPr>
                <w:sz w:val="18"/>
                <w:szCs w:val="20"/>
              </w:rPr>
              <w:t xml:space="preserve"> </w:t>
            </w:r>
            <w:r w:rsidRPr="008361F6">
              <w:rPr>
                <w:sz w:val="18"/>
                <w:szCs w:val="20"/>
              </w:rPr>
              <w:t>нести за них ответственность</w:t>
            </w:r>
            <w:r w:rsidR="003721F8">
              <w:rPr>
                <w:sz w:val="18"/>
                <w:szCs w:val="20"/>
              </w:rPr>
              <w:t xml:space="preserve">  </w:t>
            </w:r>
            <w:r w:rsidRPr="008361F6">
              <w:rPr>
                <w:sz w:val="18"/>
                <w:szCs w:val="20"/>
              </w:rPr>
              <w:t xml:space="preserve"> с позиций социальной значимости принимаемых решений </w:t>
            </w:r>
            <w:r w:rsidRPr="008361F6">
              <w:rPr>
                <w:b/>
                <w:sz w:val="18"/>
                <w:szCs w:val="20"/>
              </w:rPr>
              <w:t>(ОПК-2)</w:t>
            </w:r>
          </w:p>
        </w:tc>
        <w:tc>
          <w:tcPr>
            <w:tcW w:w="722" w:type="pct"/>
            <w:tcBorders>
              <w:top w:val="single" w:sz="4" w:space="0" w:color="auto"/>
              <w:left w:val="single" w:sz="4" w:space="0" w:color="auto"/>
              <w:bottom w:val="single" w:sz="4" w:space="0" w:color="auto"/>
              <w:right w:val="single" w:sz="4" w:space="0" w:color="auto"/>
            </w:tcBorders>
          </w:tcPr>
          <w:p w:rsidR="00954773" w:rsidRPr="008361F6" w:rsidRDefault="00E80879" w:rsidP="00E80879">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w:t>
            </w:r>
            <w:r w:rsidR="003721F8">
              <w:rPr>
                <w:sz w:val="18"/>
                <w:szCs w:val="20"/>
              </w:rPr>
              <w:t xml:space="preserve">  </w:t>
            </w:r>
            <w:r w:rsidRPr="008361F6">
              <w:rPr>
                <w:sz w:val="18"/>
                <w:szCs w:val="20"/>
              </w:rPr>
              <w:t xml:space="preserve">распределять </w:t>
            </w:r>
            <w:r w:rsidR="003721F8">
              <w:rPr>
                <w:sz w:val="18"/>
                <w:szCs w:val="20"/>
              </w:rPr>
              <w:t xml:space="preserve">  </w:t>
            </w:r>
            <w:r w:rsidRPr="008361F6">
              <w:rPr>
                <w:sz w:val="18"/>
                <w:szCs w:val="20"/>
              </w:rPr>
              <w:t xml:space="preserve">и делегировать полномочия </w:t>
            </w:r>
            <w:r w:rsidR="003721F8">
              <w:rPr>
                <w:sz w:val="18"/>
                <w:szCs w:val="20"/>
              </w:rPr>
              <w:t xml:space="preserve">         </w:t>
            </w:r>
            <w:r w:rsidRPr="008361F6">
              <w:rPr>
                <w:sz w:val="18"/>
                <w:szCs w:val="20"/>
              </w:rPr>
              <w:t xml:space="preserve">с учетом личной ответственности за осуществляемые мероприятия </w:t>
            </w:r>
            <w:r w:rsidRPr="008361F6">
              <w:rPr>
                <w:b/>
                <w:sz w:val="18"/>
                <w:szCs w:val="20"/>
              </w:rPr>
              <w:t>(ОПК-3)</w:t>
            </w:r>
          </w:p>
        </w:tc>
        <w:tc>
          <w:tcPr>
            <w:tcW w:w="50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осуществлять деловое общение и публичные выступления, </w:t>
            </w:r>
            <w:r w:rsidR="003721F8">
              <w:rPr>
                <w:sz w:val="18"/>
                <w:szCs w:val="20"/>
              </w:rPr>
              <w:t xml:space="preserve">           </w:t>
            </w:r>
            <w:r w:rsidRPr="008361F6">
              <w:rPr>
                <w:sz w:val="18"/>
                <w:szCs w:val="20"/>
              </w:rPr>
              <w:t xml:space="preserve">вести переговоры, совещания, осуществлять деловую переписку и поддерживать электронные коммуникации </w:t>
            </w:r>
            <w:r w:rsidRPr="008361F6">
              <w:rPr>
                <w:b/>
                <w:sz w:val="18"/>
                <w:szCs w:val="20"/>
              </w:rPr>
              <w:t>(ОПК-4)</w:t>
            </w:r>
          </w:p>
        </w:tc>
        <w:tc>
          <w:tcPr>
            <w:tcW w:w="807" w:type="pct"/>
            <w:tcBorders>
              <w:top w:val="single" w:sz="4" w:space="0" w:color="auto"/>
              <w:left w:val="single" w:sz="4" w:space="0" w:color="auto"/>
              <w:bottom w:val="single" w:sz="4" w:space="0" w:color="auto"/>
              <w:right w:val="single" w:sz="4" w:space="0" w:color="auto"/>
            </w:tcBorders>
          </w:tcPr>
          <w:p w:rsidR="00305831" w:rsidRDefault="00E80879" w:rsidP="001A3C11">
            <w:pPr>
              <w:jc w:val="center"/>
              <w:rPr>
                <w:sz w:val="18"/>
                <w:szCs w:val="20"/>
              </w:rPr>
            </w:pPr>
            <w:r w:rsidRPr="008361F6">
              <w:rPr>
                <w:sz w:val="18"/>
                <w:szCs w:val="20"/>
              </w:rPr>
              <w:t>владение</w:t>
            </w:r>
            <w:r w:rsidR="00305831">
              <w:rPr>
                <w:sz w:val="18"/>
                <w:szCs w:val="20"/>
              </w:rPr>
              <w:t>м</w:t>
            </w:r>
            <w:r w:rsidRPr="008361F6">
              <w:rPr>
                <w:sz w:val="18"/>
                <w:szCs w:val="20"/>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r w:rsidR="003721F8">
              <w:rPr>
                <w:sz w:val="18"/>
                <w:szCs w:val="20"/>
              </w:rPr>
              <w:t xml:space="preserve"> </w:t>
            </w:r>
            <w:r w:rsidRPr="008361F6">
              <w:rPr>
                <w:sz w:val="18"/>
                <w:szCs w:val="20"/>
              </w:rPr>
              <w:t>обработки деловой</w:t>
            </w:r>
            <w:r w:rsidR="003721F8">
              <w:rPr>
                <w:sz w:val="18"/>
                <w:szCs w:val="20"/>
              </w:rPr>
              <w:t xml:space="preserve">   </w:t>
            </w:r>
            <w:r w:rsidRPr="008361F6">
              <w:rPr>
                <w:sz w:val="18"/>
                <w:szCs w:val="20"/>
              </w:rPr>
              <w:t xml:space="preserve"> информации и корпоративных информационных систем</w:t>
            </w:r>
          </w:p>
          <w:p w:rsidR="00954773" w:rsidRPr="008361F6" w:rsidRDefault="00E80879" w:rsidP="001A3C11">
            <w:pPr>
              <w:jc w:val="center"/>
              <w:rPr>
                <w:b/>
                <w:sz w:val="18"/>
                <w:szCs w:val="20"/>
              </w:rPr>
            </w:pPr>
            <w:r w:rsidRPr="008361F6">
              <w:rPr>
                <w:b/>
                <w:sz w:val="18"/>
                <w:szCs w:val="20"/>
              </w:rPr>
              <w:t xml:space="preserve"> (ОПК-5)</w:t>
            </w:r>
          </w:p>
        </w:tc>
        <w:tc>
          <w:tcPr>
            <w:tcW w:w="415" w:type="pct"/>
            <w:tcBorders>
              <w:top w:val="single" w:sz="4" w:space="0" w:color="auto"/>
              <w:left w:val="single" w:sz="4" w:space="0" w:color="auto"/>
              <w:bottom w:val="single" w:sz="4" w:space="0" w:color="auto"/>
              <w:right w:val="single" w:sz="4" w:space="0" w:color="auto"/>
            </w:tcBorders>
          </w:tcPr>
          <w:p w:rsidR="003721F8" w:rsidRDefault="00E80879" w:rsidP="003721F8">
            <w:pPr>
              <w:jc w:val="center"/>
              <w:rPr>
                <w:sz w:val="18"/>
                <w:szCs w:val="20"/>
              </w:rPr>
            </w:pPr>
            <w:proofErr w:type="gramStart"/>
            <w:r w:rsidRPr="008361F6">
              <w:rPr>
                <w:sz w:val="18"/>
                <w:szCs w:val="20"/>
              </w:rPr>
              <w:t>владение</w:t>
            </w:r>
            <w:r w:rsidR="00305831">
              <w:rPr>
                <w:sz w:val="18"/>
                <w:szCs w:val="20"/>
              </w:rPr>
              <w:t>м</w:t>
            </w:r>
            <w:r w:rsidRPr="008361F6">
              <w:rPr>
                <w:sz w:val="18"/>
                <w:szCs w:val="20"/>
              </w:rPr>
              <w:t xml:space="preserve"> методами принятия решений в управлении операционной (производствен</w:t>
            </w:r>
            <w:proofErr w:type="gramEnd"/>
          </w:p>
          <w:p w:rsidR="00954773" w:rsidRPr="008361F6" w:rsidRDefault="00E80879" w:rsidP="003721F8">
            <w:pPr>
              <w:jc w:val="center"/>
              <w:rPr>
                <w:b/>
                <w:sz w:val="18"/>
                <w:szCs w:val="20"/>
              </w:rPr>
            </w:pPr>
            <w:r w:rsidRPr="008361F6">
              <w:rPr>
                <w:sz w:val="18"/>
                <w:szCs w:val="20"/>
              </w:rPr>
              <w:t xml:space="preserve">ной) деятельностью организаций </w:t>
            </w:r>
            <w:r w:rsidRPr="008361F6">
              <w:rPr>
                <w:b/>
                <w:sz w:val="18"/>
                <w:szCs w:val="20"/>
              </w:rPr>
              <w:t>(ОПК-6)</w:t>
            </w:r>
          </w:p>
        </w:tc>
        <w:tc>
          <w:tcPr>
            <w:tcW w:w="62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sidRPr="008361F6">
              <w:rPr>
                <w:b/>
                <w:sz w:val="18"/>
                <w:szCs w:val="20"/>
              </w:rPr>
              <w:t>(ОПК-7)</w:t>
            </w: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lastRenderedPageBreak/>
              <w:t>Блок 1</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Базовая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Право</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r>
      <w:tr w:rsidR="003721F8" w:rsidRPr="008361F6" w:rsidTr="00436552">
        <w:trPr>
          <w:trHeight w:val="479"/>
        </w:trP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1.Б.13</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831" w:rsidRPr="008361F6" w:rsidRDefault="00954773" w:rsidP="001A3C11">
            <w:pPr>
              <w:rPr>
                <w:sz w:val="20"/>
                <w:szCs w:val="20"/>
              </w:rPr>
            </w:pPr>
            <w:r w:rsidRPr="008361F6">
              <w:rPr>
                <w:sz w:val="20"/>
                <w:szCs w:val="20"/>
              </w:rPr>
              <w:t>Управление человеческими ресурсами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3721F8">
            <w:pPr>
              <w:ind w:right="-60"/>
              <w:rPr>
                <w:sz w:val="20"/>
                <w:szCs w:val="20"/>
              </w:rPr>
            </w:pPr>
            <w:r w:rsidRPr="009969AD">
              <w:rPr>
                <w:sz w:val="18"/>
                <w:szCs w:val="20"/>
              </w:rPr>
              <w:t>Комплексный экономический анализ деятельности предприятий (организаций)</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Б.1.Б. 20</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Финансы</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Вариативная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472BC4">
            <w:pPr>
              <w:rPr>
                <w:sz w:val="20"/>
                <w:szCs w:val="20"/>
              </w:rPr>
            </w:pPr>
            <w:r w:rsidRPr="008361F6">
              <w:rPr>
                <w:sz w:val="20"/>
                <w:szCs w:val="20"/>
              </w:rPr>
              <w:t>Государственное регулирование экономики и территориального развития туризма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Организация обслуживания в туризме и гостеприимстве</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color w:val="FF0000"/>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8361F6" w:rsidRDefault="00954773" w:rsidP="003C593D">
            <w:pPr>
              <w:rPr>
                <w:sz w:val="20"/>
                <w:szCs w:val="20"/>
              </w:rPr>
            </w:pPr>
            <w:r w:rsidRPr="008361F6">
              <w:rPr>
                <w:sz w:val="20"/>
                <w:szCs w:val="20"/>
              </w:rPr>
              <w:t>Стандартизация и управление качеством услуг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color w:val="00B050"/>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8361F6" w:rsidRDefault="003721F8" w:rsidP="001A3C11">
            <w:pPr>
              <w:rPr>
                <w:sz w:val="20"/>
                <w:szCs w:val="20"/>
              </w:rPr>
            </w:pPr>
            <w:r>
              <w:rPr>
                <w:sz w:val="20"/>
                <w:szCs w:val="20"/>
              </w:rPr>
              <w:t>Б.1.В.ОД.10</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8361F6" w:rsidRDefault="003721F8" w:rsidP="003C593D">
            <w:pPr>
              <w:rPr>
                <w:sz w:val="20"/>
                <w:szCs w:val="20"/>
              </w:rPr>
            </w:pPr>
            <w:r>
              <w:rPr>
                <w:sz w:val="20"/>
                <w:szCs w:val="20"/>
              </w:rPr>
              <w:t>Документационное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9E1442" w:rsidRDefault="003721F8" w:rsidP="001A3C11">
            <w:pPr>
              <w:jc w:val="center"/>
              <w:rPr>
                <w:b/>
                <w:sz w:val="20"/>
                <w:szCs w:val="20"/>
              </w:rPr>
            </w:pPr>
            <w:r w:rsidRPr="009E144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722"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502"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807"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415"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622"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Дисциплины по выбору</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Б.1.В.ДВ.1.1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Основы прикладных исследований в менеджменте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Б.1.В.ДВ.1.2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8361F6">
            <w:pPr>
              <w:tabs>
                <w:tab w:val="left" w:pos="708"/>
              </w:tabs>
              <w:jc w:val="both"/>
              <w:rPr>
                <w:bCs/>
                <w:sz w:val="20"/>
                <w:szCs w:val="20"/>
              </w:rPr>
            </w:pPr>
            <w:r w:rsidRPr="008361F6">
              <w:rPr>
                <w:sz w:val="20"/>
                <w:szCs w:val="20"/>
              </w:rPr>
              <w:t>Методы  прикладных исследований в менеджменте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2</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03231E" w:rsidP="001A3C11">
            <w:pPr>
              <w:rPr>
                <w:b/>
                <w:sz w:val="20"/>
                <w:szCs w:val="20"/>
              </w:rPr>
            </w:pPr>
            <w:r w:rsidRPr="003B20E2">
              <w:rPr>
                <w:b/>
                <w:sz w:val="20"/>
                <w:szCs w:val="20"/>
              </w:rPr>
              <w:t>Практики</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Б</w:t>
            </w:r>
            <w:proofErr w:type="gramStart"/>
            <w:r>
              <w:rPr>
                <w:sz w:val="20"/>
                <w:szCs w:val="20"/>
              </w:rPr>
              <w:t>2</w:t>
            </w:r>
            <w:proofErr w:type="gramEnd"/>
            <w:r>
              <w:rPr>
                <w:sz w:val="20"/>
                <w:szCs w:val="20"/>
              </w:rPr>
              <w:t>.У</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r>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F4525">
            <w:pPr>
              <w:rPr>
                <w:sz w:val="20"/>
                <w:szCs w:val="20"/>
              </w:rPr>
            </w:pPr>
            <w:r w:rsidRPr="008361F6">
              <w:rPr>
                <w:sz w:val="20"/>
                <w:szCs w:val="20"/>
              </w:rPr>
              <w:t>Б</w:t>
            </w:r>
            <w:proofErr w:type="gramStart"/>
            <w:r w:rsidRPr="008361F6">
              <w:rPr>
                <w:sz w:val="20"/>
                <w:szCs w:val="20"/>
              </w:rPr>
              <w:t>2</w:t>
            </w:r>
            <w:proofErr w:type="gramEnd"/>
            <w:r w:rsidRPr="008361F6">
              <w:rPr>
                <w:sz w:val="20"/>
                <w:szCs w:val="20"/>
              </w:rPr>
              <w:t>.П</w:t>
            </w:r>
            <w:r>
              <w:rPr>
                <w:sz w:val="20"/>
                <w:szCs w:val="20"/>
              </w:rPr>
              <w:t>.2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rPr>
                <w:sz w:val="20"/>
                <w:szCs w:val="20"/>
              </w:rPr>
            </w:pPr>
            <w:r>
              <w:rPr>
                <w:sz w:val="20"/>
                <w:szCs w:val="20"/>
              </w:rPr>
              <w:t xml:space="preserve">Преддипломная </w:t>
            </w:r>
          </w:p>
          <w:p w:rsidR="0075011A" w:rsidRPr="008361F6" w:rsidRDefault="00570146" w:rsidP="001A3C11">
            <w:pPr>
              <w:rPr>
                <w:sz w:val="20"/>
                <w:szCs w:val="20"/>
              </w:rPr>
            </w:pPr>
            <w:r>
              <w:rPr>
                <w:sz w:val="20"/>
                <w:szCs w:val="20"/>
              </w:rPr>
              <w:t>п</w:t>
            </w:r>
            <w:r w:rsidR="00436552">
              <w:rPr>
                <w:sz w:val="20"/>
                <w:szCs w:val="20"/>
              </w:rPr>
              <w:t>рактика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r>
              <w:rPr>
                <w:b/>
                <w:sz w:val="20"/>
                <w:szCs w:val="20"/>
              </w:rPr>
              <w:t>*</w:t>
            </w:r>
          </w:p>
        </w:tc>
      </w:tr>
      <w:tr w:rsidR="00436552"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b/>
                <w:sz w:val="20"/>
                <w:szCs w:val="20"/>
              </w:rPr>
            </w:pPr>
            <w:r w:rsidRPr="008361F6">
              <w:rPr>
                <w:b/>
                <w:sz w:val="20"/>
                <w:szCs w:val="20"/>
              </w:rPr>
              <w:t>Блок 3</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3B20E2" w:rsidRDefault="00436552" w:rsidP="001A3C11">
            <w:pPr>
              <w:rPr>
                <w:b/>
                <w:sz w:val="20"/>
                <w:szCs w:val="20"/>
              </w:rPr>
            </w:pPr>
            <w:r w:rsidRPr="003B20E2">
              <w:rPr>
                <w:b/>
                <w:sz w:val="20"/>
                <w:szCs w:val="20"/>
              </w:rPr>
              <w:t>Государственная итоговая аттестация</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Б3.Д.1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 xml:space="preserve">Защита выпускной квалификационной </w:t>
            </w:r>
            <w:r>
              <w:rPr>
                <w:sz w:val="20"/>
                <w:szCs w:val="20"/>
              </w:rPr>
              <w:lastRenderedPageBreak/>
              <w:t>работы, включая подготовку к процедуре защиты и процедуру</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6552" w:rsidRPr="003B20E2" w:rsidRDefault="00436552" w:rsidP="00AF47DC">
            <w:pPr>
              <w:jc w:val="center"/>
              <w:rPr>
                <w:b/>
                <w:sz w:val="20"/>
                <w:szCs w:val="20"/>
              </w:rPr>
            </w:pPr>
            <w:r w:rsidRPr="003B20E2">
              <w:rPr>
                <w:b/>
                <w:sz w:val="20"/>
                <w:szCs w:val="20"/>
              </w:rPr>
              <w:lastRenderedPageBreak/>
              <w:t>*</w:t>
            </w:r>
          </w:p>
        </w:tc>
        <w:tc>
          <w:tcPr>
            <w:tcW w:w="45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r>
    </w:tbl>
    <w:p w:rsidR="00954773" w:rsidRDefault="00954773" w:rsidP="00954773">
      <w:pPr>
        <w:pStyle w:val="aff2"/>
        <w:suppressAutoHyphens/>
        <w:ind w:left="709"/>
        <w:jc w:val="both"/>
        <w:rPr>
          <w:rFonts w:ascii="Times New Roman" w:hAnsi="Times New Roman"/>
          <w:sz w:val="2"/>
          <w:szCs w:val="24"/>
        </w:rPr>
      </w:pPr>
    </w:p>
    <w:p w:rsidR="005962DC" w:rsidRDefault="005962DC" w:rsidP="00954773">
      <w:pPr>
        <w:pStyle w:val="aff2"/>
        <w:suppressAutoHyphens/>
        <w:ind w:left="709"/>
        <w:jc w:val="both"/>
        <w:rPr>
          <w:rFonts w:ascii="Times New Roman" w:hAnsi="Times New Roman"/>
          <w:sz w:val="2"/>
          <w:szCs w:val="24"/>
        </w:rPr>
      </w:pPr>
    </w:p>
    <w:p w:rsidR="005962DC" w:rsidRDefault="005962DC" w:rsidP="00954773">
      <w:pPr>
        <w:pStyle w:val="aff2"/>
        <w:suppressAutoHyphens/>
        <w:ind w:left="709"/>
        <w:jc w:val="both"/>
        <w:rPr>
          <w:rFonts w:ascii="Times New Roman" w:hAnsi="Times New Roman"/>
          <w:sz w:val="28"/>
          <w:szCs w:val="28"/>
        </w:rPr>
      </w:pPr>
    </w:p>
    <w:tbl>
      <w:tblPr>
        <w:tblW w:w="5693" w:type="pct"/>
        <w:tblInd w:w="-1356" w:type="dxa"/>
        <w:tblLayout w:type="fixed"/>
        <w:tblCellMar>
          <w:top w:w="75" w:type="dxa"/>
          <w:left w:w="0" w:type="dxa"/>
          <w:bottom w:w="75" w:type="dxa"/>
          <w:right w:w="0" w:type="dxa"/>
        </w:tblCellMar>
        <w:tblLook w:val="0000"/>
      </w:tblPr>
      <w:tblGrid>
        <w:gridCol w:w="1133"/>
        <w:gridCol w:w="3687"/>
        <w:gridCol w:w="559"/>
        <w:gridCol w:w="544"/>
        <w:gridCol w:w="532"/>
        <w:gridCol w:w="535"/>
        <w:gridCol w:w="545"/>
        <w:gridCol w:w="545"/>
        <w:gridCol w:w="545"/>
        <w:gridCol w:w="545"/>
        <w:gridCol w:w="545"/>
        <w:gridCol w:w="599"/>
        <w:gridCol w:w="560"/>
        <w:gridCol w:w="551"/>
        <w:gridCol w:w="551"/>
        <w:gridCol w:w="551"/>
        <w:gridCol w:w="551"/>
        <w:gridCol w:w="551"/>
        <w:gridCol w:w="548"/>
        <w:gridCol w:w="548"/>
        <w:gridCol w:w="545"/>
        <w:gridCol w:w="637"/>
        <w:gridCol w:w="16"/>
      </w:tblGrid>
      <w:tr w:rsidR="008361F6" w:rsidRPr="008361F6" w:rsidTr="00361794">
        <w:trPr>
          <w:gridAfter w:val="1"/>
          <w:wAfter w:w="5" w:type="pct"/>
          <w:trHeight w:val="20"/>
          <w:tblHeader/>
        </w:trPr>
        <w:tc>
          <w:tcPr>
            <w:tcW w:w="3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Наименование дисциплин (модулей) в соответствии с учебным планом</w:t>
            </w:r>
          </w:p>
        </w:tc>
        <w:tc>
          <w:tcPr>
            <w:tcW w:w="3481"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Профессиональные компетенции</w:t>
            </w:r>
          </w:p>
        </w:tc>
      </w:tr>
      <w:tr w:rsidR="008361F6" w:rsidRPr="008361F6" w:rsidTr="009D73D0">
        <w:trPr>
          <w:gridAfter w:val="1"/>
          <w:wAfter w:w="5" w:type="pct"/>
          <w:cantSplit/>
          <w:trHeight w:val="323"/>
          <w:tblHeader/>
        </w:trPr>
        <w:tc>
          <w:tcPr>
            <w:tcW w:w="3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8361F6" w:rsidRDefault="00954773" w:rsidP="001A3C11">
            <w:pPr>
              <w:jc w:val="center"/>
              <w:rPr>
                <w:b/>
                <w:sz w:val="18"/>
                <w:szCs w:val="18"/>
              </w:rPr>
            </w:pPr>
            <w:r w:rsidRPr="008361F6">
              <w:rPr>
                <w:b/>
                <w:sz w:val="18"/>
                <w:szCs w:val="18"/>
              </w:rPr>
              <w:t>ПК-1</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w:t>
            </w:r>
          </w:p>
        </w:tc>
        <w:tc>
          <w:tcPr>
            <w:tcW w:w="167"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ПК-3</w:t>
            </w:r>
          </w:p>
        </w:tc>
        <w:tc>
          <w:tcPr>
            <w:tcW w:w="16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ПК-4</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ПК-5</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ПК-6</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ПК-7</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ПК-9</w:t>
            </w:r>
          </w:p>
        </w:tc>
        <w:tc>
          <w:tcPr>
            <w:tcW w:w="18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ПК-10</w:t>
            </w:r>
          </w:p>
        </w:tc>
        <w:tc>
          <w:tcPr>
            <w:tcW w:w="176"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ПК-11</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ПК-12</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ПК-13</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ПК-14</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ПК-15</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ПК-16</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ПК-17</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ПК-19</w:t>
            </w:r>
          </w:p>
        </w:tc>
        <w:tc>
          <w:tcPr>
            <w:tcW w:w="200"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ПК-20</w:t>
            </w: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1</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 xml:space="preserve"> Базовая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Бизнес-планирование</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FD4D50" w:rsidP="001A3C11">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Стратегический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Экономика и предпринимательство</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Б.1.Б.13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Маркетинг</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Инновации в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человеческими ресурсами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проектами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FD4D50" w:rsidP="001A3C11">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Комплексный экономический анализ деятельности предприятий (организаций)</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 20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954773" w:rsidP="001A3C11">
            <w:pPr>
              <w:rPr>
                <w:sz w:val="20"/>
                <w:szCs w:val="20"/>
              </w:rPr>
            </w:pPr>
            <w:r w:rsidRPr="008361F6">
              <w:rPr>
                <w:sz w:val="20"/>
                <w:szCs w:val="20"/>
              </w:rPr>
              <w:t>Финансы</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 xml:space="preserve"> Вариативная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361794">
              <w:rPr>
                <w:sz w:val="18"/>
                <w:szCs w:val="20"/>
              </w:rPr>
              <w:t>Государственное регулирование экономики и территориального развития туризма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Социально-экономическая статистика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Ресурсосбережение в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7E3841"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Организация обслуживания в туризме и гостеприимстве</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Сервисная деятельность предприятий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845C6A" w:rsidRDefault="00845C6A" w:rsidP="00361794">
            <w:pPr>
              <w:jc w:val="center"/>
              <w:rPr>
                <w:b/>
                <w:sz w:val="20"/>
                <w:szCs w:val="20"/>
                <w:lang w:val="en-US"/>
              </w:rPr>
            </w:pPr>
            <w:r>
              <w:rPr>
                <w:b/>
                <w:sz w:val="20"/>
                <w:szCs w:val="20"/>
                <w:lang w:val="en-US"/>
              </w:rPr>
              <w:t>*</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 xml:space="preserve">Стандартизация и управление качеством </w:t>
            </w:r>
            <w:r w:rsidRPr="003F6BD2">
              <w:rPr>
                <w:sz w:val="20"/>
                <w:szCs w:val="20"/>
              </w:rPr>
              <w:lastRenderedPageBreak/>
              <w:t>услуг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lastRenderedPageBreak/>
              <w:t>Б.1.В.ОД.7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 xml:space="preserve">Национальные особенности  ведения бизнеса в туризме и гостеприимстве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proofErr w:type="spellStart"/>
            <w:r w:rsidRPr="008361F6">
              <w:rPr>
                <w:sz w:val="20"/>
                <w:szCs w:val="20"/>
              </w:rPr>
              <w:t>Кросскультурный</w:t>
            </w:r>
            <w:proofErr w:type="spellEnd"/>
            <w:r w:rsidRPr="008361F6">
              <w:rPr>
                <w:sz w:val="20"/>
                <w:szCs w:val="20"/>
              </w:rPr>
              <w:t xml:space="preserve"> (сравнительный)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r w:rsidRPr="003B20E2">
              <w:rPr>
                <w:b/>
                <w:sz w:val="20"/>
                <w:szCs w:val="20"/>
              </w:rPr>
              <w:t xml:space="preserve">   </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jc w:val="both"/>
              <w:rPr>
                <w:sz w:val="20"/>
                <w:szCs w:val="20"/>
              </w:rPr>
            </w:pPr>
            <w:r w:rsidRPr="008361F6">
              <w:rPr>
                <w:sz w:val="20"/>
                <w:szCs w:val="20"/>
              </w:rPr>
              <w:t>Б.1.В.ОД.9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Экономика туризма и гостиничного бизнеса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r w:rsidRPr="003B20E2">
              <w:rPr>
                <w:b/>
                <w:sz w:val="20"/>
                <w:szCs w:val="20"/>
              </w:rPr>
              <w:t xml:space="preserve">    </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Б.1.В.ОД.10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Pr>
                <w:sz w:val="20"/>
                <w:szCs w:val="20"/>
              </w:rPr>
              <w:t>Документационное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r w:rsidRPr="003B20E2">
              <w:rPr>
                <w:b/>
                <w:sz w:val="20"/>
                <w:szCs w:val="20"/>
              </w:rPr>
              <w:t xml:space="preserve">   </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ind w:left="-62" w:right="-94"/>
              <w:rPr>
                <w:sz w:val="20"/>
                <w:szCs w:val="20"/>
              </w:rPr>
            </w:pPr>
            <w:r w:rsidRPr="0003231E">
              <w:rPr>
                <w:sz w:val="20"/>
                <w:szCs w:val="20"/>
              </w:rPr>
              <w:t>Б.1.В.ОД.</w:t>
            </w:r>
            <w:r>
              <w:rPr>
                <w:sz w:val="20"/>
                <w:szCs w:val="20"/>
              </w:rPr>
              <w:t>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jc w:val="both"/>
              <w:rPr>
                <w:sz w:val="20"/>
                <w:szCs w:val="20"/>
              </w:rPr>
            </w:pPr>
            <w:r w:rsidRPr="0003231E">
              <w:rPr>
                <w:sz w:val="20"/>
                <w:szCs w:val="20"/>
              </w:rPr>
              <w:t>Оценка туристского потенциала региона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Дисциплины по выбору</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tabs>
                <w:tab w:val="left" w:pos="708"/>
              </w:tabs>
              <w:jc w:val="both"/>
              <w:rPr>
                <w:bCs/>
                <w:sz w:val="20"/>
                <w:szCs w:val="20"/>
              </w:rPr>
            </w:pPr>
            <w:r w:rsidRPr="008361F6">
              <w:rPr>
                <w:sz w:val="20"/>
                <w:szCs w:val="20"/>
              </w:rPr>
              <w:t>Основы прикладных исследований в менеджменте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tabs>
                <w:tab w:val="left" w:pos="708"/>
              </w:tabs>
              <w:jc w:val="both"/>
              <w:rPr>
                <w:bCs/>
                <w:sz w:val="20"/>
                <w:szCs w:val="20"/>
              </w:rPr>
            </w:pPr>
            <w:r w:rsidRPr="008361F6">
              <w:rPr>
                <w:sz w:val="20"/>
                <w:szCs w:val="20"/>
              </w:rPr>
              <w:t>Методы  прикладных исследований в менеджменте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 xml:space="preserve">Логистика туристских потоков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Менеджмент транспортных услуг</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Б.1.В.ДВ.3.1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Организация и управление деятельностью предприятий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Б.1.В.ДВ.3.2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 xml:space="preserve">Организация и управление профессиональной деятельностью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r w:rsidRPr="003B20E2">
              <w:rPr>
                <w:b/>
                <w:sz w:val="20"/>
                <w:szCs w:val="20"/>
              </w:rPr>
              <w:t xml:space="preserve">    *</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b/>
                <w:sz w:val="20"/>
                <w:szCs w:val="20"/>
              </w:rPr>
            </w:pP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AC314D" w:rsidRDefault="009D73D0" w:rsidP="00361794">
            <w:pPr>
              <w:jc w:val="both"/>
              <w:rPr>
                <w:b/>
                <w:sz w:val="20"/>
                <w:szCs w:val="20"/>
              </w:rPr>
            </w:pPr>
            <w:r w:rsidRPr="00AC314D">
              <w:rPr>
                <w:b/>
                <w:sz w:val="20"/>
                <w:szCs w:val="20"/>
              </w:rPr>
              <w:t>Факультативы</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sz w:val="20"/>
                <w:szCs w:val="20"/>
              </w:rPr>
            </w:pPr>
            <w:r w:rsidRPr="008361F6">
              <w:rPr>
                <w:sz w:val="20"/>
                <w:szCs w:val="20"/>
              </w:rPr>
              <w:t>Б.1.В.ФТД.2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sz w:val="20"/>
                <w:szCs w:val="20"/>
              </w:rPr>
            </w:pPr>
            <w:r w:rsidRPr="008361F6">
              <w:rPr>
                <w:sz w:val="20"/>
                <w:szCs w:val="20"/>
              </w:rPr>
              <w:t>Проектная деятельность</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2</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Практики</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Pr>
                <w:sz w:val="20"/>
                <w:szCs w:val="20"/>
              </w:rPr>
              <w:t>.У</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r w:rsidRPr="0043655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sidRPr="008361F6">
              <w:rPr>
                <w:sz w:val="20"/>
                <w:szCs w:val="20"/>
              </w:rPr>
              <w:t>2</w:t>
            </w:r>
            <w:proofErr w:type="gramEnd"/>
            <w:r w:rsidRPr="008361F6">
              <w:rPr>
                <w:sz w:val="20"/>
                <w:szCs w:val="20"/>
              </w:rPr>
              <w:t>.П</w:t>
            </w:r>
            <w:r>
              <w:rPr>
                <w:sz w:val="20"/>
                <w:szCs w:val="20"/>
              </w:rPr>
              <w:t>.1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Height w:val="285"/>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sidRPr="008361F6">
              <w:rPr>
                <w:sz w:val="20"/>
                <w:szCs w:val="20"/>
              </w:rPr>
              <w:t>.П</w:t>
            </w:r>
            <w:r>
              <w:rPr>
                <w:sz w:val="20"/>
                <w:szCs w:val="20"/>
              </w:rPr>
              <w:t>.2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Преддипломная практика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A94E63">
            <w:pPr>
              <w:jc w:val="center"/>
              <w:rPr>
                <w:b/>
                <w:sz w:val="20"/>
                <w:szCs w:val="20"/>
              </w:rPr>
            </w:pPr>
            <w:r>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3</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Государственная итоговая аттестация</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Б3.Д.1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r>
    </w:tbl>
    <w:p w:rsidR="00AD5BA2" w:rsidRDefault="00AD5BA2" w:rsidP="00F35BCE">
      <w:pPr>
        <w:pStyle w:val="aff2"/>
        <w:suppressAutoHyphens/>
        <w:ind w:left="-1134" w:right="-456" w:firstLine="567"/>
        <w:jc w:val="both"/>
        <w:rPr>
          <w:rFonts w:ascii="Times New Roman" w:hAnsi="Times New Roman"/>
          <w:b/>
          <w:sz w:val="20"/>
          <w:szCs w:val="20"/>
          <w:u w:val="single"/>
        </w:rPr>
      </w:pPr>
    </w:p>
    <w:p w:rsidR="00954773" w:rsidRPr="00472BC4" w:rsidRDefault="00954773" w:rsidP="00472BC4">
      <w:pPr>
        <w:pStyle w:val="aff2"/>
        <w:suppressAutoHyphens/>
        <w:spacing w:after="0" w:line="240" w:lineRule="auto"/>
        <w:ind w:left="-1134" w:right="-456" w:firstLine="567"/>
        <w:jc w:val="both"/>
        <w:rPr>
          <w:rFonts w:ascii="Times New Roman" w:hAnsi="Times New Roman"/>
          <w:b/>
          <w:sz w:val="20"/>
          <w:szCs w:val="20"/>
          <w:u w:val="single"/>
        </w:rPr>
      </w:pPr>
      <w:r w:rsidRPr="00472BC4">
        <w:rPr>
          <w:rFonts w:ascii="Times New Roman" w:hAnsi="Times New Roman"/>
          <w:b/>
          <w:sz w:val="20"/>
          <w:szCs w:val="20"/>
          <w:u w:val="single"/>
        </w:rPr>
        <w:t>организационно-управленческая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стратегического анализа, разработки и осуществления стратегии организации, направленной на обеспечение ее конкурентоспособности (ПК-3);</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информационно-аналитическая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моделировать бизнес-процессы и использовать методы реорганизации бизнес-процессов в практической деятельности организаций (ПК-13);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предпринимательская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472BC4">
        <w:rPr>
          <w:rFonts w:ascii="Times New Roman" w:hAnsi="Times New Roman" w:cs="Times New Roman"/>
          <w:lang w:eastAsia="en-US"/>
        </w:rPr>
        <w:t>бизнес-модели</w:t>
      </w:r>
      <w:proofErr w:type="spellEnd"/>
      <w:proofErr w:type="gramEnd"/>
      <w:r w:rsidRPr="00472BC4">
        <w:rPr>
          <w:rFonts w:ascii="Times New Roman" w:hAnsi="Times New Roman" w:cs="Times New Roman"/>
          <w:lang w:eastAsia="en-US"/>
        </w:rPr>
        <w:t xml:space="preserve"> (ПК-17);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владением навыками </w:t>
      </w:r>
      <w:proofErr w:type="spellStart"/>
      <w:proofErr w:type="gramStart"/>
      <w:r w:rsidRPr="00472BC4">
        <w:rPr>
          <w:rFonts w:ascii="Times New Roman" w:hAnsi="Times New Roman" w:cs="Times New Roman"/>
          <w:lang w:eastAsia="en-US"/>
        </w:rPr>
        <w:t>бизнес-планирования</w:t>
      </w:r>
      <w:proofErr w:type="spellEnd"/>
      <w:proofErr w:type="gramEnd"/>
      <w:r w:rsidRPr="00472BC4">
        <w:rPr>
          <w:rFonts w:ascii="Times New Roman" w:hAnsi="Times New Roman" w:cs="Times New Roman"/>
          <w:lang w:eastAsia="en-US"/>
        </w:rPr>
        <w:t xml:space="preserve"> создания и развития новых организаций (направлений деятельности, продуктов) (ПК-18);</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954773"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72BC4" w:rsidRPr="002B5624" w:rsidRDefault="00472BC4"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p w:rsidR="009E1442" w:rsidRPr="002B5624" w:rsidRDefault="009E1442" w:rsidP="00472BC4">
      <w:pPr>
        <w:pStyle w:val="ConsPlusNormal"/>
        <w:ind w:left="-1134" w:right="-456" w:firstLine="567"/>
        <w:jc w:val="both"/>
        <w:rPr>
          <w:rFonts w:ascii="Times New Roman" w:hAnsi="Times New Roman" w:cs="Times New Roman"/>
        </w:rPr>
      </w:pPr>
    </w:p>
    <w:tbl>
      <w:tblPr>
        <w:tblW w:w="5514" w:type="pct"/>
        <w:tblInd w:w="-1072" w:type="dxa"/>
        <w:tblLayout w:type="fixed"/>
        <w:tblCellMar>
          <w:top w:w="75" w:type="dxa"/>
          <w:left w:w="0" w:type="dxa"/>
          <w:bottom w:w="75" w:type="dxa"/>
          <w:right w:w="0" w:type="dxa"/>
        </w:tblCellMar>
        <w:tblLook w:val="0000"/>
      </w:tblPr>
      <w:tblGrid>
        <w:gridCol w:w="1123"/>
        <w:gridCol w:w="3501"/>
        <w:gridCol w:w="3032"/>
        <w:gridCol w:w="2409"/>
        <w:gridCol w:w="2551"/>
        <w:gridCol w:w="2807"/>
      </w:tblGrid>
      <w:tr w:rsidR="0003231E" w:rsidRPr="00F35BCE" w:rsidTr="0003231E">
        <w:trPr>
          <w:tblHeader/>
        </w:trPr>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p>
        </w:tc>
        <w:tc>
          <w:tcPr>
            <w:tcW w:w="11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r w:rsidRPr="00F35BCE">
              <w:rPr>
                <w:b/>
                <w:sz w:val="20"/>
                <w:szCs w:val="20"/>
              </w:rPr>
              <w:t>Наименование дисциплин (модулей) в соответствии с учебным планом</w:t>
            </w:r>
          </w:p>
        </w:tc>
        <w:tc>
          <w:tcPr>
            <w:tcW w:w="350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r w:rsidRPr="00F35BCE">
              <w:rPr>
                <w:b/>
                <w:sz w:val="20"/>
                <w:szCs w:val="20"/>
              </w:rPr>
              <w:t>Дополнительные общепрофессиональные компетенции</w:t>
            </w:r>
          </w:p>
        </w:tc>
      </w:tr>
      <w:tr w:rsidR="00553F28" w:rsidRPr="00F35BCE" w:rsidTr="00553F28">
        <w:trPr>
          <w:cantSplit/>
          <w:trHeight w:val="276"/>
          <w:tblHeader/>
        </w:trPr>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b/>
                <w:sz w:val="20"/>
                <w:szCs w:val="20"/>
              </w:rPr>
            </w:pPr>
          </w:p>
        </w:tc>
        <w:tc>
          <w:tcPr>
            <w:tcW w:w="11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b/>
                <w:sz w:val="20"/>
                <w:szCs w:val="20"/>
              </w:rPr>
            </w:pP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F28" w:rsidRPr="005B213C" w:rsidRDefault="00553F28"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к организации коммуникационного процесса с потребителем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(ДОПК-1)</w:t>
            </w:r>
          </w:p>
        </w:tc>
        <w:tc>
          <w:tcPr>
            <w:tcW w:w="781" w:type="pct"/>
            <w:tcBorders>
              <w:top w:val="single" w:sz="4" w:space="0" w:color="auto"/>
              <w:left w:val="single" w:sz="4" w:space="0" w:color="auto"/>
              <w:bottom w:val="single" w:sz="4" w:space="0" w:color="auto"/>
              <w:right w:val="single" w:sz="4" w:space="0" w:color="auto"/>
            </w:tcBorders>
            <w:vAlign w:val="center"/>
          </w:tcPr>
          <w:p w:rsidR="00553F28" w:rsidRPr="005B213C" w:rsidRDefault="00553F28" w:rsidP="001A3C11">
            <w:pPr>
              <w:jc w:val="center"/>
              <w:rPr>
                <w:sz w:val="20"/>
                <w:szCs w:val="18"/>
              </w:rPr>
            </w:pPr>
            <w:r w:rsidRPr="005B213C">
              <w:rPr>
                <w:sz w:val="20"/>
                <w:szCs w:val="18"/>
              </w:rPr>
              <w:t>готовность</w:t>
            </w:r>
            <w:r>
              <w:rPr>
                <w:sz w:val="20"/>
                <w:szCs w:val="18"/>
              </w:rPr>
              <w:t>ю</w:t>
            </w:r>
            <w:r w:rsidRPr="005B213C">
              <w:rPr>
                <w:sz w:val="20"/>
                <w:szCs w:val="18"/>
              </w:rPr>
              <w:t xml:space="preserve"> к ресурсосбережению в профессиональной и бытовой деятельности </w:t>
            </w:r>
            <w:r w:rsidRPr="005B213C">
              <w:rPr>
                <w:b/>
                <w:sz w:val="20"/>
                <w:szCs w:val="18"/>
              </w:rPr>
              <w:t>(ДОПК-2)</w:t>
            </w:r>
          </w:p>
        </w:tc>
        <w:tc>
          <w:tcPr>
            <w:tcW w:w="827" w:type="pct"/>
            <w:tcBorders>
              <w:top w:val="single" w:sz="4" w:space="0" w:color="auto"/>
              <w:left w:val="single" w:sz="4" w:space="0" w:color="auto"/>
              <w:bottom w:val="single" w:sz="4" w:space="0" w:color="auto"/>
              <w:right w:val="single" w:sz="4" w:space="0" w:color="auto"/>
            </w:tcBorders>
            <w:vAlign w:val="center"/>
          </w:tcPr>
          <w:p w:rsidR="00553F28" w:rsidRPr="005B213C" w:rsidRDefault="00553F28"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организовать процесс оказания </w:t>
            </w:r>
            <w:proofErr w:type="spellStart"/>
            <w:r w:rsidRPr="005B213C">
              <w:rPr>
                <w:sz w:val="20"/>
                <w:szCs w:val="18"/>
              </w:rPr>
              <w:t>туруслуг</w:t>
            </w:r>
            <w:proofErr w:type="spellEnd"/>
            <w:r w:rsidRPr="005B213C">
              <w:rPr>
                <w:sz w:val="20"/>
                <w:szCs w:val="18"/>
              </w:rPr>
              <w:t xml:space="preserve"> и услуг гостеприимства потребителям </w:t>
            </w:r>
            <w:r w:rsidRPr="005B213C">
              <w:rPr>
                <w:b/>
                <w:sz w:val="20"/>
                <w:szCs w:val="18"/>
              </w:rPr>
              <w:t>(ДОПК-3)</w:t>
            </w:r>
          </w:p>
        </w:tc>
        <w:tc>
          <w:tcPr>
            <w:tcW w:w="910" w:type="pct"/>
            <w:tcBorders>
              <w:top w:val="single" w:sz="4" w:space="0" w:color="auto"/>
              <w:left w:val="single" w:sz="4" w:space="0" w:color="auto"/>
              <w:bottom w:val="single" w:sz="4" w:space="0" w:color="auto"/>
              <w:right w:val="single" w:sz="4" w:space="0" w:color="auto"/>
            </w:tcBorders>
            <w:vAlign w:val="center"/>
          </w:tcPr>
          <w:p w:rsidR="00553F28" w:rsidRPr="005B213C" w:rsidRDefault="00553F28"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применять стандарты качества оказания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(ДОПК-4)</w:t>
            </w:r>
          </w:p>
        </w:tc>
      </w:tr>
      <w:tr w:rsidR="005B213C" w:rsidRPr="00F35BCE" w:rsidTr="0003231E">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03231E">
            <w:pPr>
              <w:rPr>
                <w:b/>
                <w:sz w:val="20"/>
                <w:szCs w:val="20"/>
              </w:rPr>
            </w:pPr>
          </w:p>
        </w:tc>
        <w:tc>
          <w:tcPr>
            <w:tcW w:w="463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rPr>
                <w:b/>
                <w:sz w:val="20"/>
                <w:szCs w:val="20"/>
              </w:rPr>
            </w:pPr>
            <w:r w:rsidRPr="00F35BCE">
              <w:rPr>
                <w:b/>
                <w:sz w:val="20"/>
                <w:szCs w:val="20"/>
              </w:rPr>
              <w:t>Вариативная часть</w:t>
            </w:r>
          </w:p>
        </w:tc>
      </w:tr>
      <w:tr w:rsidR="00553F28" w:rsidRPr="00F35BCE" w:rsidTr="00553F28">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.В.ОД.3</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sz w:val="20"/>
                <w:szCs w:val="20"/>
              </w:rPr>
            </w:pPr>
            <w:r w:rsidRPr="00F35BCE">
              <w:rPr>
                <w:sz w:val="20"/>
                <w:szCs w:val="20"/>
              </w:rPr>
              <w:t>Ресурсосбережение в туриндустрии и индустрии гостеприимства</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3B20E2" w:rsidRDefault="00553F28" w:rsidP="001A3C11">
            <w:pPr>
              <w:jc w:val="center"/>
              <w:rPr>
                <w:b/>
                <w:sz w:val="20"/>
                <w:szCs w:val="20"/>
              </w:rPr>
            </w:pPr>
          </w:p>
        </w:tc>
        <w:tc>
          <w:tcPr>
            <w:tcW w:w="781"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r w:rsidRPr="003B20E2">
              <w:rPr>
                <w:b/>
                <w:sz w:val="20"/>
                <w:szCs w:val="20"/>
              </w:rPr>
              <w:t>*</w:t>
            </w:r>
          </w:p>
        </w:tc>
        <w:tc>
          <w:tcPr>
            <w:tcW w:w="827"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c>
          <w:tcPr>
            <w:tcW w:w="910"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r>
      <w:tr w:rsidR="00553F28" w:rsidRPr="00F35BCE" w:rsidTr="00553F28">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.В.ОД.4</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sz w:val="20"/>
                <w:szCs w:val="20"/>
              </w:rPr>
            </w:pPr>
            <w:r w:rsidRPr="00F35BCE">
              <w:rPr>
                <w:sz w:val="20"/>
                <w:szCs w:val="20"/>
              </w:rPr>
              <w:t>Организация обслуживания в туризме и гостеприимстве</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3B20E2" w:rsidRDefault="00553F28" w:rsidP="001A3C11">
            <w:pPr>
              <w:jc w:val="center"/>
              <w:rPr>
                <w:b/>
                <w:sz w:val="20"/>
                <w:szCs w:val="20"/>
              </w:rPr>
            </w:pPr>
            <w:r w:rsidRPr="003B20E2">
              <w:rPr>
                <w:b/>
                <w:sz w:val="20"/>
                <w:szCs w:val="20"/>
              </w:rPr>
              <w:t>*</w:t>
            </w:r>
          </w:p>
        </w:tc>
        <w:tc>
          <w:tcPr>
            <w:tcW w:w="781"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c>
          <w:tcPr>
            <w:tcW w:w="827"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r w:rsidRPr="003B20E2">
              <w:rPr>
                <w:b/>
                <w:sz w:val="20"/>
                <w:szCs w:val="20"/>
              </w:rPr>
              <w:t>*</w:t>
            </w:r>
          </w:p>
        </w:tc>
        <w:tc>
          <w:tcPr>
            <w:tcW w:w="910"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r>
      <w:tr w:rsidR="00553F28" w:rsidRPr="00F35BCE" w:rsidTr="00553F28">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ED062C">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5</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sz w:val="20"/>
                <w:szCs w:val="20"/>
              </w:rPr>
            </w:pPr>
            <w:r w:rsidRPr="00F35BCE">
              <w:rPr>
                <w:sz w:val="20"/>
                <w:szCs w:val="20"/>
              </w:rPr>
              <w:t>Сервисная деятельность предприятий индустрии гостеприимства</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3B20E2" w:rsidRDefault="00553F28" w:rsidP="001A3C11">
            <w:pPr>
              <w:jc w:val="center"/>
              <w:rPr>
                <w:b/>
                <w:sz w:val="20"/>
                <w:szCs w:val="20"/>
              </w:rPr>
            </w:pPr>
            <w:r w:rsidRPr="003B20E2">
              <w:rPr>
                <w:b/>
                <w:sz w:val="20"/>
                <w:szCs w:val="20"/>
              </w:rPr>
              <w:t>*</w:t>
            </w:r>
          </w:p>
        </w:tc>
        <w:tc>
          <w:tcPr>
            <w:tcW w:w="781"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c>
          <w:tcPr>
            <w:tcW w:w="827"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c>
          <w:tcPr>
            <w:tcW w:w="910"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r>
      <w:tr w:rsidR="00553F28" w:rsidRPr="00F35BCE" w:rsidTr="00553F28">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6</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F35BCE" w:rsidRDefault="00553F28" w:rsidP="001A3C11">
            <w:pPr>
              <w:rPr>
                <w:sz w:val="20"/>
                <w:szCs w:val="20"/>
              </w:rPr>
            </w:pPr>
            <w:r w:rsidRPr="00F35BCE">
              <w:rPr>
                <w:sz w:val="20"/>
                <w:szCs w:val="20"/>
              </w:rPr>
              <w:t xml:space="preserve">Стандартизация и управление качеством услуг туризма и  гостеприимства </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3B20E2" w:rsidRDefault="00553F28" w:rsidP="001A3C11">
            <w:pPr>
              <w:jc w:val="center"/>
              <w:rPr>
                <w:b/>
                <w:sz w:val="20"/>
                <w:szCs w:val="20"/>
              </w:rPr>
            </w:pPr>
          </w:p>
        </w:tc>
        <w:tc>
          <w:tcPr>
            <w:tcW w:w="781"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c>
          <w:tcPr>
            <w:tcW w:w="827"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p>
        </w:tc>
        <w:tc>
          <w:tcPr>
            <w:tcW w:w="910" w:type="pct"/>
            <w:tcBorders>
              <w:top w:val="single" w:sz="4" w:space="0" w:color="auto"/>
              <w:left w:val="single" w:sz="4" w:space="0" w:color="auto"/>
              <w:bottom w:val="single" w:sz="4" w:space="0" w:color="auto"/>
              <w:right w:val="single" w:sz="4" w:space="0" w:color="auto"/>
            </w:tcBorders>
          </w:tcPr>
          <w:p w:rsidR="00553F28" w:rsidRPr="003B20E2" w:rsidRDefault="00553F28" w:rsidP="001A3C11">
            <w:pPr>
              <w:jc w:val="center"/>
              <w:rPr>
                <w:b/>
                <w:sz w:val="20"/>
                <w:szCs w:val="20"/>
              </w:rPr>
            </w:pPr>
            <w:r w:rsidRPr="003B20E2">
              <w:rPr>
                <w:b/>
                <w:sz w:val="20"/>
                <w:szCs w:val="20"/>
              </w:rPr>
              <w:t>*</w:t>
            </w:r>
          </w:p>
        </w:tc>
      </w:tr>
      <w:tr w:rsidR="005B213C" w:rsidRPr="00F35BCE" w:rsidTr="0003231E">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213C" w:rsidRPr="00F35BCE" w:rsidRDefault="005B213C" w:rsidP="001A3C11">
            <w:pPr>
              <w:rPr>
                <w:b/>
                <w:sz w:val="20"/>
                <w:szCs w:val="20"/>
              </w:rPr>
            </w:pPr>
            <w:r w:rsidRPr="00F35BCE">
              <w:rPr>
                <w:b/>
                <w:sz w:val="20"/>
                <w:szCs w:val="20"/>
              </w:rPr>
              <w:t>Блок 3</w:t>
            </w:r>
          </w:p>
        </w:tc>
        <w:tc>
          <w:tcPr>
            <w:tcW w:w="463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213C" w:rsidRPr="003B20E2" w:rsidRDefault="005B213C" w:rsidP="001A3C11">
            <w:pPr>
              <w:rPr>
                <w:b/>
                <w:sz w:val="20"/>
                <w:szCs w:val="20"/>
              </w:rPr>
            </w:pPr>
            <w:r w:rsidRPr="003B20E2">
              <w:rPr>
                <w:b/>
                <w:sz w:val="20"/>
                <w:szCs w:val="20"/>
              </w:rPr>
              <w:t>Государственная итоговая аттестация</w:t>
            </w:r>
          </w:p>
        </w:tc>
      </w:tr>
      <w:tr w:rsidR="00553F28" w:rsidRPr="00F35BCE" w:rsidTr="00553F28">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8361F6" w:rsidRDefault="00553F28" w:rsidP="009E6F44">
            <w:pPr>
              <w:rPr>
                <w:sz w:val="20"/>
                <w:szCs w:val="20"/>
              </w:rPr>
            </w:pPr>
            <w:r>
              <w:rPr>
                <w:sz w:val="20"/>
                <w:szCs w:val="20"/>
              </w:rPr>
              <w:t>Б3.Д.1</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F28" w:rsidRPr="008361F6" w:rsidRDefault="00553F28"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F28" w:rsidRPr="003B20E2" w:rsidRDefault="00553F28" w:rsidP="00AF47DC">
            <w:pPr>
              <w:jc w:val="center"/>
              <w:rPr>
                <w:b/>
                <w:sz w:val="20"/>
                <w:szCs w:val="20"/>
              </w:rPr>
            </w:pPr>
            <w:r w:rsidRPr="003B20E2">
              <w:rPr>
                <w:b/>
                <w:sz w:val="20"/>
                <w:szCs w:val="20"/>
              </w:rPr>
              <w:t>*</w:t>
            </w:r>
          </w:p>
        </w:tc>
        <w:tc>
          <w:tcPr>
            <w:tcW w:w="781" w:type="pct"/>
            <w:tcBorders>
              <w:top w:val="single" w:sz="4" w:space="0" w:color="auto"/>
              <w:left w:val="single" w:sz="4" w:space="0" w:color="auto"/>
              <w:bottom w:val="single" w:sz="4" w:space="0" w:color="auto"/>
              <w:right w:val="single" w:sz="4" w:space="0" w:color="auto"/>
            </w:tcBorders>
            <w:vAlign w:val="center"/>
          </w:tcPr>
          <w:p w:rsidR="00553F28" w:rsidRPr="003B20E2" w:rsidRDefault="00553F28" w:rsidP="00AF47DC">
            <w:pPr>
              <w:jc w:val="center"/>
              <w:rPr>
                <w:b/>
                <w:sz w:val="20"/>
                <w:szCs w:val="20"/>
              </w:rPr>
            </w:pPr>
            <w:r w:rsidRPr="003B20E2">
              <w:rPr>
                <w:b/>
                <w:sz w:val="20"/>
                <w:szCs w:val="20"/>
              </w:rPr>
              <w:t>*</w:t>
            </w:r>
          </w:p>
        </w:tc>
        <w:tc>
          <w:tcPr>
            <w:tcW w:w="827" w:type="pct"/>
            <w:tcBorders>
              <w:top w:val="single" w:sz="4" w:space="0" w:color="auto"/>
              <w:left w:val="single" w:sz="4" w:space="0" w:color="auto"/>
              <w:bottom w:val="single" w:sz="4" w:space="0" w:color="auto"/>
              <w:right w:val="single" w:sz="4" w:space="0" w:color="auto"/>
            </w:tcBorders>
            <w:vAlign w:val="center"/>
          </w:tcPr>
          <w:p w:rsidR="00553F28" w:rsidRPr="003B20E2" w:rsidRDefault="00553F28" w:rsidP="00AF47DC">
            <w:pPr>
              <w:jc w:val="center"/>
              <w:rPr>
                <w:b/>
                <w:sz w:val="20"/>
                <w:szCs w:val="20"/>
              </w:rPr>
            </w:pPr>
            <w:r w:rsidRPr="003B20E2">
              <w:rPr>
                <w:b/>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rsidR="00553F28" w:rsidRPr="003B20E2" w:rsidRDefault="00553F28" w:rsidP="00AF47DC">
            <w:pPr>
              <w:jc w:val="center"/>
              <w:rPr>
                <w:b/>
                <w:sz w:val="20"/>
                <w:szCs w:val="20"/>
              </w:rPr>
            </w:pPr>
            <w:r w:rsidRPr="003B20E2">
              <w:rPr>
                <w:b/>
                <w:sz w:val="20"/>
                <w:szCs w:val="20"/>
              </w:rPr>
              <w:t>*</w:t>
            </w:r>
          </w:p>
        </w:tc>
      </w:tr>
    </w:tbl>
    <w:p w:rsidR="00954773" w:rsidRDefault="00954773"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Default="009E1442" w:rsidP="00954773">
      <w:pPr>
        <w:pStyle w:val="ConsPlusNormal"/>
        <w:ind w:firstLine="709"/>
        <w:jc w:val="both"/>
        <w:rPr>
          <w:rFonts w:ascii="Times New Roman" w:hAnsi="Times New Roman" w:cs="Times New Roman"/>
          <w:sz w:val="24"/>
          <w:szCs w:val="24"/>
          <w:lang w:val="en-US"/>
        </w:rPr>
      </w:pPr>
    </w:p>
    <w:p w:rsidR="009E1442" w:rsidRPr="009E1442" w:rsidRDefault="009E1442" w:rsidP="00954773">
      <w:pPr>
        <w:pStyle w:val="ConsPlusNormal"/>
        <w:ind w:firstLine="709"/>
        <w:jc w:val="both"/>
        <w:rPr>
          <w:rFonts w:ascii="Times New Roman" w:hAnsi="Times New Roman" w:cs="Times New Roman"/>
          <w:sz w:val="24"/>
          <w:szCs w:val="24"/>
          <w:lang w:val="en-US"/>
        </w:rPr>
      </w:pPr>
    </w:p>
    <w:tbl>
      <w:tblPr>
        <w:tblW w:w="5583" w:type="pct"/>
        <w:tblInd w:w="-1072" w:type="dxa"/>
        <w:tblLayout w:type="fixed"/>
        <w:tblCellMar>
          <w:top w:w="75" w:type="dxa"/>
          <w:left w:w="0" w:type="dxa"/>
          <w:bottom w:w="75" w:type="dxa"/>
          <w:right w:w="0" w:type="dxa"/>
        </w:tblCellMar>
        <w:tblLook w:val="0000"/>
      </w:tblPr>
      <w:tblGrid>
        <w:gridCol w:w="1418"/>
        <w:gridCol w:w="3457"/>
        <w:gridCol w:w="2602"/>
        <w:gridCol w:w="2661"/>
        <w:gridCol w:w="1727"/>
        <w:gridCol w:w="1740"/>
        <w:gridCol w:w="2011"/>
      </w:tblGrid>
      <w:tr w:rsidR="0003231E" w:rsidRPr="0003231E" w:rsidTr="00A76150">
        <w:trPr>
          <w:trHeight w:val="20"/>
          <w:tblHeader/>
        </w:trPr>
        <w:tc>
          <w:tcPr>
            <w:tcW w:w="4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BD036A">
              <w:lastRenderedPageBreak/>
              <w:t xml:space="preserve">              </w:t>
            </w:r>
          </w:p>
        </w:tc>
        <w:tc>
          <w:tcPr>
            <w:tcW w:w="11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t>Наименование дисциплин (модулей) в соответствии с учебным планом</w:t>
            </w:r>
          </w:p>
        </w:tc>
        <w:tc>
          <w:tcPr>
            <w:tcW w:w="343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t>Дополнительные профессиональные компетенции</w:t>
            </w:r>
          </w:p>
        </w:tc>
      </w:tr>
      <w:tr w:rsidR="0003231E" w:rsidRPr="0003231E" w:rsidTr="00A76150">
        <w:trPr>
          <w:cantSplit/>
          <w:trHeight w:val="323"/>
          <w:tblHeader/>
        </w:trPr>
        <w:tc>
          <w:tcPr>
            <w:tcW w:w="4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11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03231E" w:rsidRDefault="0003231E" w:rsidP="0003231E">
            <w:pPr>
              <w:jc w:val="center"/>
              <w:rPr>
                <w:b/>
                <w:sz w:val="20"/>
                <w:szCs w:val="20"/>
              </w:rPr>
            </w:pPr>
            <w:r w:rsidRPr="0003231E">
              <w:rPr>
                <w:sz w:val="20"/>
                <w:szCs w:val="20"/>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sidRPr="0003231E">
              <w:rPr>
                <w:b/>
                <w:sz w:val="20"/>
                <w:szCs w:val="20"/>
              </w:rPr>
              <w:t xml:space="preserve"> (ДПК-1)</w:t>
            </w: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r w:rsidRPr="0003231E">
              <w:rPr>
                <w:b/>
                <w:sz w:val="20"/>
                <w:szCs w:val="20"/>
              </w:rPr>
              <w:t>(ДПК-2)</w:t>
            </w: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организовывать и управлять деятельностью  предприятий (организаций) туриндустрии и индустрии гостеприимства </w:t>
            </w:r>
            <w:r w:rsidRPr="0003231E">
              <w:rPr>
                <w:b/>
                <w:sz w:val="20"/>
                <w:szCs w:val="20"/>
              </w:rPr>
              <w:t>(ДПК-3)</w:t>
            </w: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использовать методы исследования и оценки рынка     </w:t>
            </w:r>
            <w:proofErr w:type="spellStart"/>
            <w:r w:rsidRPr="0003231E">
              <w:rPr>
                <w:sz w:val="20"/>
                <w:szCs w:val="20"/>
              </w:rPr>
              <w:t>туруслуг</w:t>
            </w:r>
            <w:proofErr w:type="spellEnd"/>
            <w:r w:rsidRPr="0003231E">
              <w:rPr>
                <w:sz w:val="20"/>
                <w:szCs w:val="20"/>
              </w:rPr>
              <w:t xml:space="preserve">  и услуг гостеприимства       </w:t>
            </w:r>
            <w:r w:rsidRPr="0003231E">
              <w:rPr>
                <w:b/>
                <w:sz w:val="20"/>
                <w:szCs w:val="20"/>
              </w:rPr>
              <w:t>(ДПК-4)</w:t>
            </w: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владением приемами современной организации обслуживания на предприятиях  (организациях) туриндустрии и индустрии гостеприимства   </w:t>
            </w:r>
            <w:r w:rsidRPr="0003231E">
              <w:rPr>
                <w:b/>
                <w:sz w:val="20"/>
                <w:szCs w:val="20"/>
              </w:rPr>
              <w:t>(ДПК-5)</w:t>
            </w:r>
          </w:p>
        </w:tc>
      </w:tr>
      <w:tr w:rsidR="00954773"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r w:rsidRPr="0003231E">
              <w:rPr>
                <w:b/>
                <w:sz w:val="20"/>
                <w:szCs w:val="20"/>
              </w:rPr>
              <w:t>Вариативная часть</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w:t>
            </w:r>
            <w:proofErr w:type="gramStart"/>
            <w:r w:rsidRPr="0003231E">
              <w:rPr>
                <w:sz w:val="20"/>
                <w:szCs w:val="20"/>
              </w:rPr>
              <w:t>1</w:t>
            </w:r>
            <w:proofErr w:type="gramEnd"/>
            <w:r w:rsidRPr="0003231E">
              <w:rPr>
                <w:sz w:val="20"/>
                <w:szCs w:val="20"/>
              </w:rPr>
              <w:t>.В.ОД.2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Социально-экономическая статистика туризма 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w:t>
            </w:r>
            <w:proofErr w:type="gramStart"/>
            <w:r w:rsidRPr="0003231E">
              <w:rPr>
                <w:sz w:val="20"/>
                <w:szCs w:val="20"/>
              </w:rPr>
              <w:t>1</w:t>
            </w:r>
            <w:proofErr w:type="gramEnd"/>
            <w:r w:rsidRPr="0003231E">
              <w:rPr>
                <w:sz w:val="20"/>
                <w:szCs w:val="20"/>
              </w:rPr>
              <w:t>.В.ОД.4</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Организация обслуживания в туризме и гостеприимстве</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Б.1.В.ОД.5</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 xml:space="preserve">Сервисная деятельность предприятий индустрии гостеприимства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Б.1.В.ОД.9</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iCs/>
                <w:sz w:val="20"/>
                <w:szCs w:val="20"/>
              </w:rPr>
              <w:t xml:space="preserve"> Экономика туризма и гостиничного бизнеса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D73D0">
            <w:pPr>
              <w:ind w:left="-62" w:right="-94"/>
              <w:rPr>
                <w:sz w:val="20"/>
                <w:szCs w:val="20"/>
              </w:rPr>
            </w:pPr>
            <w:r w:rsidRPr="0003231E">
              <w:rPr>
                <w:sz w:val="20"/>
                <w:szCs w:val="20"/>
              </w:rPr>
              <w:t>Б.1.В.ОД.</w:t>
            </w:r>
            <w:r>
              <w:rPr>
                <w:sz w:val="20"/>
                <w:szCs w:val="20"/>
              </w:rPr>
              <w:t>11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jc w:val="both"/>
              <w:rPr>
                <w:sz w:val="20"/>
                <w:szCs w:val="20"/>
              </w:rPr>
            </w:pPr>
            <w:r w:rsidRPr="0003231E">
              <w:rPr>
                <w:sz w:val="20"/>
                <w:szCs w:val="20"/>
              </w:rPr>
              <w:t>Оценка туристского потенциала региона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4438D">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165208" w:rsidP="001A3C11">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Дисциплины по выбору</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Б.1.В.ДВ.3.1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Организация и управление деятельностью предприятий туриндустрии  и индустрии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Б.1.В.ДВ.3.2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 xml:space="preserve">Организация и управление профессиональной деятельностью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Факультативы</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Б.1.В.ФТД.1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Введение в технологию обслуживания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sidRPr="0003231E">
              <w:rPr>
                <w:b/>
                <w:sz w:val="20"/>
                <w:szCs w:val="20"/>
              </w:rPr>
              <w:t>Блок 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Pr>
                <w:b/>
                <w:sz w:val="20"/>
                <w:szCs w:val="20"/>
              </w:rPr>
              <w:t xml:space="preserve">Практики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Pr>
                <w:sz w:val="20"/>
                <w:szCs w:val="20"/>
              </w:rPr>
              <w:t>Б</w:t>
            </w:r>
            <w:proofErr w:type="gramStart"/>
            <w:r w:rsidRPr="00F35BCE">
              <w:rPr>
                <w:sz w:val="20"/>
                <w:szCs w:val="20"/>
              </w:rPr>
              <w:t>2</w:t>
            </w:r>
            <w:proofErr w:type="gramEnd"/>
            <w:r w:rsidRPr="00F35BCE">
              <w:rPr>
                <w:sz w:val="20"/>
                <w:szCs w:val="20"/>
              </w:rPr>
              <w:t>.У</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sidRPr="00F35BCE">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Pr>
                <w:sz w:val="20"/>
                <w:szCs w:val="20"/>
              </w:rPr>
              <w:t>Б</w:t>
            </w:r>
            <w:proofErr w:type="gramStart"/>
            <w:r>
              <w:rPr>
                <w:sz w:val="20"/>
                <w:szCs w:val="20"/>
              </w:rPr>
              <w:t>2</w:t>
            </w:r>
            <w:proofErr w:type="gramEnd"/>
            <w:r>
              <w:rPr>
                <w:sz w:val="20"/>
                <w:szCs w:val="20"/>
              </w:rPr>
              <w:t>.</w:t>
            </w:r>
            <w:r w:rsidRPr="0003231E">
              <w:rPr>
                <w:sz w:val="20"/>
                <w:szCs w:val="20"/>
              </w:rPr>
              <w:t>П</w:t>
            </w:r>
            <w:r>
              <w:rPr>
                <w:sz w:val="20"/>
                <w:szCs w:val="20"/>
              </w:rPr>
              <w:t>.1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sidRPr="0003231E">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9E6F44">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2B5624"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624" w:rsidRDefault="002B5624" w:rsidP="00ED0C9F">
            <w:pPr>
              <w:rPr>
                <w:sz w:val="20"/>
                <w:szCs w:val="20"/>
              </w:rPr>
            </w:pPr>
            <w:r>
              <w:rPr>
                <w:sz w:val="20"/>
                <w:szCs w:val="20"/>
              </w:rPr>
              <w:t>Б</w:t>
            </w:r>
            <w:proofErr w:type="gramStart"/>
            <w:r>
              <w:rPr>
                <w:sz w:val="20"/>
                <w:szCs w:val="20"/>
              </w:rPr>
              <w:t>2</w:t>
            </w:r>
            <w:proofErr w:type="gramEnd"/>
            <w:r>
              <w:rPr>
                <w:sz w:val="20"/>
                <w:szCs w:val="20"/>
              </w:rPr>
              <w:t>.П.2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624" w:rsidRPr="0003231E" w:rsidRDefault="002B5624" w:rsidP="00ED0C9F">
            <w:pPr>
              <w:rPr>
                <w:sz w:val="20"/>
                <w:szCs w:val="20"/>
              </w:rPr>
            </w:pPr>
            <w:r>
              <w:rPr>
                <w:sz w:val="20"/>
                <w:szCs w:val="20"/>
              </w:rPr>
              <w:t>Преддипломная практика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624" w:rsidRPr="003B20E2" w:rsidRDefault="002B5624" w:rsidP="00ED0C9F">
            <w:pPr>
              <w:jc w:val="center"/>
              <w:rPr>
                <w:b/>
                <w:sz w:val="20"/>
                <w:szCs w:val="20"/>
              </w:rPr>
            </w:pPr>
            <w:r>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2B5624" w:rsidRPr="003B20E2" w:rsidRDefault="002B5624" w:rsidP="00ED0C9F">
            <w:pPr>
              <w:jc w:val="center"/>
              <w:rPr>
                <w:b/>
                <w:sz w:val="20"/>
                <w:szCs w:val="20"/>
              </w:rPr>
            </w:pPr>
            <w:r>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2B5624" w:rsidRPr="003B20E2" w:rsidRDefault="002B5624" w:rsidP="00ED0C9F">
            <w:pPr>
              <w:jc w:val="center"/>
              <w:rPr>
                <w:b/>
                <w:sz w:val="20"/>
                <w:szCs w:val="20"/>
              </w:rPr>
            </w:pPr>
            <w:r>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2B5624" w:rsidRPr="003B20E2" w:rsidRDefault="002B5624" w:rsidP="00ED0C9F">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2B5624" w:rsidRPr="003B20E2" w:rsidRDefault="002B5624" w:rsidP="00ED0C9F">
            <w:pPr>
              <w:jc w:val="center"/>
              <w:rPr>
                <w:b/>
                <w:sz w:val="20"/>
                <w:szCs w:val="20"/>
              </w:rPr>
            </w:pPr>
            <w:r>
              <w:rPr>
                <w:b/>
                <w:sz w:val="20"/>
                <w:szCs w:val="20"/>
              </w:rPr>
              <w:t>*</w:t>
            </w:r>
          </w:p>
        </w:tc>
      </w:tr>
      <w:tr w:rsidR="002B5624"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624" w:rsidRPr="0003231E" w:rsidRDefault="002B5624" w:rsidP="001A3C11">
            <w:pPr>
              <w:rPr>
                <w:b/>
                <w:sz w:val="20"/>
                <w:szCs w:val="20"/>
              </w:rPr>
            </w:pPr>
            <w:r w:rsidRPr="0003231E">
              <w:rPr>
                <w:b/>
                <w:sz w:val="20"/>
                <w:szCs w:val="20"/>
              </w:rPr>
              <w:t>Блок 3</w:t>
            </w: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624" w:rsidRPr="003B20E2" w:rsidRDefault="002B5624" w:rsidP="001A3C11">
            <w:pPr>
              <w:rPr>
                <w:b/>
                <w:sz w:val="20"/>
                <w:szCs w:val="20"/>
              </w:rPr>
            </w:pPr>
            <w:r w:rsidRPr="003B20E2">
              <w:rPr>
                <w:b/>
                <w:sz w:val="20"/>
                <w:szCs w:val="20"/>
              </w:rPr>
              <w:t>Государственная итоговая аттестация</w:t>
            </w:r>
          </w:p>
        </w:tc>
      </w:tr>
      <w:tr w:rsidR="002B5624"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624" w:rsidRPr="0003231E" w:rsidRDefault="002B5624" w:rsidP="001A3C11">
            <w:pPr>
              <w:rPr>
                <w:sz w:val="20"/>
                <w:szCs w:val="20"/>
              </w:rPr>
            </w:pP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624" w:rsidRPr="0003231E" w:rsidRDefault="002B5624" w:rsidP="001A3C11">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624" w:rsidRPr="003B20E2" w:rsidRDefault="002B5624" w:rsidP="0003231E">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tcPr>
          <w:p w:rsidR="002B5624" w:rsidRPr="003B20E2" w:rsidRDefault="002B5624" w:rsidP="0003231E">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tcPr>
          <w:p w:rsidR="002B5624" w:rsidRPr="003B20E2" w:rsidRDefault="002B5624" w:rsidP="003B20E2">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2B5624" w:rsidRPr="003B20E2" w:rsidRDefault="002B5624" w:rsidP="0003231E">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tcPr>
          <w:p w:rsidR="002B5624" w:rsidRPr="003B20E2" w:rsidRDefault="002B5624" w:rsidP="0003231E">
            <w:pPr>
              <w:jc w:val="center"/>
              <w:rPr>
                <w:b/>
                <w:sz w:val="20"/>
                <w:szCs w:val="20"/>
              </w:rPr>
            </w:pPr>
            <w:r w:rsidRPr="003B20E2">
              <w:rPr>
                <w:b/>
                <w:sz w:val="20"/>
                <w:szCs w:val="20"/>
              </w:rPr>
              <w:t>*</w:t>
            </w:r>
          </w:p>
        </w:tc>
      </w:tr>
    </w:tbl>
    <w:p w:rsidR="00954773" w:rsidRDefault="00954773" w:rsidP="00C36429">
      <w:pPr>
        <w:jc w:val="both"/>
        <w:rPr>
          <w:b/>
          <w:bCs/>
          <w:iCs/>
        </w:rPr>
      </w:pPr>
    </w:p>
    <w:p w:rsidR="00C7464C" w:rsidRDefault="00C7464C" w:rsidP="00C36429">
      <w:pPr>
        <w:jc w:val="both"/>
        <w:rPr>
          <w:b/>
          <w:bCs/>
          <w:iCs/>
        </w:rPr>
      </w:pPr>
    </w:p>
    <w:p w:rsidR="00C7464C" w:rsidRDefault="00C7464C" w:rsidP="00C36429">
      <w:pPr>
        <w:jc w:val="both"/>
        <w:rPr>
          <w:b/>
          <w:bCs/>
          <w:iCs/>
        </w:rPr>
      </w:pPr>
    </w:p>
    <w:p w:rsidR="00C7464C" w:rsidRPr="00BD036A" w:rsidRDefault="00C7464C" w:rsidP="00C7464C">
      <w:pPr>
        <w:jc w:val="right"/>
        <w:rPr>
          <w:b/>
          <w:bCs/>
          <w:iCs/>
        </w:rPr>
      </w:pPr>
    </w:p>
    <w:sectPr w:rsidR="00C7464C" w:rsidRPr="00BD036A" w:rsidSect="0038341B">
      <w:pgSz w:w="16838" w:h="11906" w:orient="landscape"/>
      <w:pgMar w:top="1134" w:right="1134"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9F" w:rsidRDefault="00ED0C9F">
      <w:r>
        <w:separator/>
      </w:r>
    </w:p>
  </w:endnote>
  <w:endnote w:type="continuationSeparator" w:id="0">
    <w:p w:rsidR="00ED0C9F" w:rsidRDefault="00ED0C9F">
      <w:r>
        <w:continuationSeparator/>
      </w:r>
    </w:p>
  </w:endnote>
</w:endnotes>
</file>

<file path=word/fontTable.xml><?xml version="1.0" encoding="utf-8"?>
<w:fonts xmlns:r="http://schemas.openxmlformats.org/officeDocument/2006/relationships" xmlns:w="http://schemas.openxmlformats.org/wordprocessingml/2006/main">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64376"/>
    </w:sdtPr>
    <w:sdtContent>
      <w:p w:rsidR="00ED0C9F" w:rsidRDefault="00505E40">
        <w:pPr>
          <w:pStyle w:val="a6"/>
          <w:jc w:val="right"/>
        </w:pPr>
        <w:fldSimple w:instr=" PAGE   \* MERGEFORMAT ">
          <w:r w:rsidR="002E2064">
            <w:rPr>
              <w:noProof/>
            </w:rPr>
            <w:t>63</w:t>
          </w:r>
        </w:fldSimple>
      </w:p>
    </w:sdtContent>
  </w:sdt>
  <w:p w:rsidR="00ED0C9F" w:rsidRDefault="00ED0C9F">
    <w:pPr>
      <w:pStyle w:val="aff5"/>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9F" w:rsidRDefault="00ED0C9F">
      <w:r>
        <w:separator/>
      </w:r>
    </w:p>
  </w:footnote>
  <w:footnote w:type="continuationSeparator" w:id="0">
    <w:p w:rsidR="00ED0C9F" w:rsidRDefault="00ED0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927"/>
        </w:tabs>
        <w:ind w:left="927" w:hanging="360"/>
      </w:pPr>
      <w:rPr>
        <w:rFonts w:ascii="StarSymbol" w:eastAsia="Star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Num17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
    <w:nsid w:val="00000005"/>
    <w:multiLevelType w:val="multilevel"/>
    <w:tmpl w:val="00000005"/>
    <w:name w:val="WWNum17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06"/>
    <w:multiLevelType w:val="multilevel"/>
    <w:tmpl w:val="00000006"/>
    <w:name w:val="WWNum18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5">
    <w:nsid w:val="00000007"/>
    <w:multiLevelType w:val="multilevel"/>
    <w:tmpl w:val="00000007"/>
    <w:name w:val="WWNum1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name w:val="WWNum184"/>
    <w:lvl w:ilvl="0">
      <w:start w:val="1"/>
      <w:numFmt w:val="bullet"/>
      <w:lvlText w:val=""/>
      <w:lvlJc w:val="left"/>
      <w:pPr>
        <w:tabs>
          <w:tab w:val="num" w:pos="0"/>
        </w:tabs>
        <w:ind w:left="2205" w:hanging="360"/>
      </w:pPr>
      <w:rPr>
        <w:rFonts w:ascii="Symbol" w:hAnsi="Symbol"/>
      </w:rPr>
    </w:lvl>
    <w:lvl w:ilvl="1">
      <w:start w:val="1"/>
      <w:numFmt w:val="bullet"/>
      <w:lvlText w:val="o"/>
      <w:lvlJc w:val="left"/>
      <w:pPr>
        <w:tabs>
          <w:tab w:val="num" w:pos="0"/>
        </w:tabs>
        <w:ind w:left="2100" w:hanging="360"/>
      </w:pPr>
      <w:rPr>
        <w:rFonts w:ascii="Courier New" w:hAnsi="Courier New"/>
      </w:rPr>
    </w:lvl>
    <w:lvl w:ilvl="2">
      <w:start w:val="1"/>
      <w:numFmt w:val="bullet"/>
      <w:lvlText w:val=""/>
      <w:lvlJc w:val="left"/>
      <w:pPr>
        <w:tabs>
          <w:tab w:val="num" w:pos="0"/>
        </w:tabs>
        <w:ind w:left="2820" w:hanging="360"/>
      </w:pPr>
      <w:rPr>
        <w:rFonts w:ascii="Wingdings" w:hAnsi="Wingdings"/>
      </w:rPr>
    </w:lvl>
    <w:lvl w:ilvl="3">
      <w:start w:val="1"/>
      <w:numFmt w:val="bullet"/>
      <w:lvlText w:val=""/>
      <w:lvlJc w:val="left"/>
      <w:pPr>
        <w:tabs>
          <w:tab w:val="num" w:pos="0"/>
        </w:tabs>
        <w:ind w:left="3540" w:hanging="360"/>
      </w:pPr>
      <w:rPr>
        <w:rFonts w:ascii="Symbol" w:hAnsi="Symbol"/>
      </w:rPr>
    </w:lvl>
    <w:lvl w:ilvl="4">
      <w:start w:val="1"/>
      <w:numFmt w:val="bullet"/>
      <w:lvlText w:val="o"/>
      <w:lvlJc w:val="left"/>
      <w:pPr>
        <w:tabs>
          <w:tab w:val="num" w:pos="0"/>
        </w:tabs>
        <w:ind w:left="4260" w:hanging="360"/>
      </w:pPr>
      <w:rPr>
        <w:rFonts w:ascii="Courier New" w:hAnsi="Courier New"/>
      </w:rPr>
    </w:lvl>
    <w:lvl w:ilvl="5">
      <w:start w:val="1"/>
      <w:numFmt w:val="bullet"/>
      <w:lvlText w:val=""/>
      <w:lvlJc w:val="left"/>
      <w:pPr>
        <w:tabs>
          <w:tab w:val="num" w:pos="0"/>
        </w:tabs>
        <w:ind w:left="4980" w:hanging="360"/>
      </w:pPr>
      <w:rPr>
        <w:rFonts w:ascii="Wingdings" w:hAnsi="Wingdings"/>
      </w:rPr>
    </w:lvl>
    <w:lvl w:ilvl="6">
      <w:start w:val="1"/>
      <w:numFmt w:val="bullet"/>
      <w:lvlText w:val=""/>
      <w:lvlJc w:val="left"/>
      <w:pPr>
        <w:tabs>
          <w:tab w:val="num" w:pos="0"/>
        </w:tabs>
        <w:ind w:left="5700" w:hanging="360"/>
      </w:pPr>
      <w:rPr>
        <w:rFonts w:ascii="Symbol" w:hAnsi="Symbol"/>
      </w:rPr>
    </w:lvl>
    <w:lvl w:ilvl="7">
      <w:start w:val="1"/>
      <w:numFmt w:val="bullet"/>
      <w:lvlText w:val="o"/>
      <w:lvlJc w:val="left"/>
      <w:pPr>
        <w:tabs>
          <w:tab w:val="num" w:pos="0"/>
        </w:tabs>
        <w:ind w:left="6420" w:hanging="360"/>
      </w:pPr>
      <w:rPr>
        <w:rFonts w:ascii="Courier New" w:hAnsi="Courier New"/>
      </w:rPr>
    </w:lvl>
    <w:lvl w:ilvl="8">
      <w:start w:val="1"/>
      <w:numFmt w:val="bullet"/>
      <w:lvlText w:val=""/>
      <w:lvlJc w:val="left"/>
      <w:pPr>
        <w:tabs>
          <w:tab w:val="num" w:pos="0"/>
        </w:tabs>
        <w:ind w:left="7140" w:hanging="360"/>
      </w:pPr>
      <w:rPr>
        <w:rFonts w:ascii="Wingdings" w:hAnsi="Wingdings"/>
      </w:rPr>
    </w:lvl>
  </w:abstractNum>
  <w:abstractNum w:abstractNumId="7">
    <w:nsid w:val="00000009"/>
    <w:multiLevelType w:val="multilevel"/>
    <w:tmpl w:val="00000009"/>
    <w:name w:val="WWNum1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86"/>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044" w:hanging="360"/>
      </w:pPr>
      <w:rPr>
        <w:rFonts w:ascii="Courier New" w:hAnsi="Courier New"/>
      </w:rPr>
    </w:lvl>
    <w:lvl w:ilvl="2">
      <w:start w:val="1"/>
      <w:numFmt w:val="bullet"/>
      <w:lvlText w:val=""/>
      <w:lvlJc w:val="left"/>
      <w:pPr>
        <w:tabs>
          <w:tab w:val="num" w:pos="0"/>
        </w:tabs>
        <w:ind w:left="2764" w:hanging="360"/>
      </w:pPr>
      <w:rPr>
        <w:rFonts w:ascii="Wingdings" w:hAnsi="Wingdings"/>
      </w:rPr>
    </w:lvl>
    <w:lvl w:ilvl="3">
      <w:start w:val="1"/>
      <w:numFmt w:val="bullet"/>
      <w:lvlText w:val=""/>
      <w:lvlJc w:val="left"/>
      <w:pPr>
        <w:tabs>
          <w:tab w:val="num" w:pos="0"/>
        </w:tabs>
        <w:ind w:left="3484" w:hanging="360"/>
      </w:pPr>
      <w:rPr>
        <w:rFonts w:ascii="Symbol" w:hAnsi="Symbol"/>
      </w:rPr>
    </w:lvl>
    <w:lvl w:ilvl="4">
      <w:start w:val="1"/>
      <w:numFmt w:val="bullet"/>
      <w:lvlText w:val="o"/>
      <w:lvlJc w:val="left"/>
      <w:pPr>
        <w:tabs>
          <w:tab w:val="num" w:pos="0"/>
        </w:tabs>
        <w:ind w:left="4204" w:hanging="360"/>
      </w:pPr>
      <w:rPr>
        <w:rFonts w:ascii="Courier New" w:hAnsi="Courier New"/>
      </w:rPr>
    </w:lvl>
    <w:lvl w:ilvl="5">
      <w:start w:val="1"/>
      <w:numFmt w:val="bullet"/>
      <w:lvlText w:val=""/>
      <w:lvlJc w:val="left"/>
      <w:pPr>
        <w:tabs>
          <w:tab w:val="num" w:pos="0"/>
        </w:tabs>
        <w:ind w:left="4924" w:hanging="360"/>
      </w:pPr>
      <w:rPr>
        <w:rFonts w:ascii="Wingdings" w:hAnsi="Wingdings"/>
      </w:rPr>
    </w:lvl>
    <w:lvl w:ilvl="6">
      <w:start w:val="1"/>
      <w:numFmt w:val="bullet"/>
      <w:lvlText w:val=""/>
      <w:lvlJc w:val="left"/>
      <w:pPr>
        <w:tabs>
          <w:tab w:val="num" w:pos="0"/>
        </w:tabs>
        <w:ind w:left="5644" w:hanging="360"/>
      </w:pPr>
      <w:rPr>
        <w:rFonts w:ascii="Symbol" w:hAnsi="Symbol"/>
      </w:rPr>
    </w:lvl>
    <w:lvl w:ilvl="7">
      <w:start w:val="1"/>
      <w:numFmt w:val="bullet"/>
      <w:lvlText w:val="o"/>
      <w:lvlJc w:val="left"/>
      <w:pPr>
        <w:tabs>
          <w:tab w:val="num" w:pos="0"/>
        </w:tabs>
        <w:ind w:left="6364" w:hanging="360"/>
      </w:pPr>
      <w:rPr>
        <w:rFonts w:ascii="Courier New" w:hAnsi="Courier New"/>
      </w:rPr>
    </w:lvl>
    <w:lvl w:ilvl="8">
      <w:start w:val="1"/>
      <w:numFmt w:val="bullet"/>
      <w:lvlText w:val=""/>
      <w:lvlJc w:val="left"/>
      <w:pPr>
        <w:tabs>
          <w:tab w:val="num" w:pos="0"/>
        </w:tabs>
        <w:ind w:left="7084" w:hanging="360"/>
      </w:pPr>
      <w:rPr>
        <w:rFonts w:ascii="Wingdings" w:hAnsi="Wingdings"/>
      </w:rPr>
    </w:lvl>
  </w:abstractNum>
  <w:abstractNum w:abstractNumId="10">
    <w:nsid w:val="0000000C"/>
    <w:multiLevelType w:val="multilevel"/>
    <w:tmpl w:val="0000000C"/>
    <w:name w:val="WWNum1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8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90"/>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4">
    <w:nsid w:val="00000010"/>
    <w:multiLevelType w:val="multilevel"/>
    <w:tmpl w:val="00000010"/>
    <w:name w:val="WWNum19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17">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0">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37E4ABF"/>
    <w:multiLevelType w:val="hybridMultilevel"/>
    <w:tmpl w:val="A126DDB6"/>
    <w:lvl w:ilvl="0" w:tplc="F8FEBCD2">
      <w:start w:val="1"/>
      <w:numFmt w:val="bullet"/>
      <w:lvlText w:val=""/>
      <w:lvlJc w:val="left"/>
      <w:pPr>
        <w:ind w:left="1440" w:hanging="360"/>
      </w:pPr>
      <w:rPr>
        <w:rFonts w:ascii="Symbol" w:hAnsi="Symbol" w:hint="default"/>
      </w:rPr>
    </w:lvl>
    <w:lvl w:ilvl="1" w:tplc="7B32C5BA">
      <w:start w:val="1"/>
      <w:numFmt w:val="decimal"/>
      <w:lvlText w:val="%2."/>
      <w:lvlJc w:val="left"/>
      <w:pPr>
        <w:tabs>
          <w:tab w:val="num" w:pos="1440"/>
        </w:tabs>
        <w:ind w:left="1440" w:hanging="360"/>
      </w:pPr>
      <w:rPr>
        <w:rFonts w:cs="Times New Roman"/>
      </w:rPr>
    </w:lvl>
    <w:lvl w:ilvl="2" w:tplc="ECB8CD4A">
      <w:start w:val="1"/>
      <w:numFmt w:val="decimal"/>
      <w:lvlText w:val="%3."/>
      <w:lvlJc w:val="left"/>
      <w:pPr>
        <w:tabs>
          <w:tab w:val="num" w:pos="2160"/>
        </w:tabs>
        <w:ind w:left="2160" w:hanging="360"/>
      </w:pPr>
      <w:rPr>
        <w:rFonts w:cs="Times New Roman"/>
      </w:rPr>
    </w:lvl>
    <w:lvl w:ilvl="3" w:tplc="3618A64C">
      <w:start w:val="1"/>
      <w:numFmt w:val="decimal"/>
      <w:lvlText w:val="%4."/>
      <w:lvlJc w:val="left"/>
      <w:pPr>
        <w:tabs>
          <w:tab w:val="num" w:pos="2880"/>
        </w:tabs>
        <w:ind w:left="2880" w:hanging="360"/>
      </w:pPr>
      <w:rPr>
        <w:rFonts w:cs="Times New Roman"/>
      </w:rPr>
    </w:lvl>
    <w:lvl w:ilvl="4" w:tplc="2418F49C">
      <w:start w:val="1"/>
      <w:numFmt w:val="decimal"/>
      <w:lvlText w:val="%5."/>
      <w:lvlJc w:val="left"/>
      <w:pPr>
        <w:tabs>
          <w:tab w:val="num" w:pos="3600"/>
        </w:tabs>
        <w:ind w:left="3600" w:hanging="360"/>
      </w:pPr>
      <w:rPr>
        <w:rFonts w:cs="Times New Roman"/>
      </w:rPr>
    </w:lvl>
    <w:lvl w:ilvl="5" w:tplc="9A44B890">
      <w:start w:val="1"/>
      <w:numFmt w:val="decimal"/>
      <w:lvlText w:val="%6."/>
      <w:lvlJc w:val="left"/>
      <w:pPr>
        <w:tabs>
          <w:tab w:val="num" w:pos="4320"/>
        </w:tabs>
        <w:ind w:left="4320" w:hanging="360"/>
      </w:pPr>
      <w:rPr>
        <w:rFonts w:cs="Times New Roman"/>
      </w:rPr>
    </w:lvl>
    <w:lvl w:ilvl="6" w:tplc="1E8EA0B8">
      <w:start w:val="1"/>
      <w:numFmt w:val="decimal"/>
      <w:lvlText w:val="%7."/>
      <w:lvlJc w:val="left"/>
      <w:pPr>
        <w:tabs>
          <w:tab w:val="num" w:pos="5040"/>
        </w:tabs>
        <w:ind w:left="5040" w:hanging="360"/>
      </w:pPr>
      <w:rPr>
        <w:rFonts w:cs="Times New Roman"/>
      </w:rPr>
    </w:lvl>
    <w:lvl w:ilvl="7" w:tplc="4C9ED75A">
      <w:start w:val="1"/>
      <w:numFmt w:val="decimal"/>
      <w:lvlText w:val="%8."/>
      <w:lvlJc w:val="left"/>
      <w:pPr>
        <w:tabs>
          <w:tab w:val="num" w:pos="5760"/>
        </w:tabs>
        <w:ind w:left="5760" w:hanging="360"/>
      </w:pPr>
      <w:rPr>
        <w:rFonts w:cs="Times New Roman"/>
      </w:rPr>
    </w:lvl>
    <w:lvl w:ilvl="8" w:tplc="2EB6616C">
      <w:start w:val="1"/>
      <w:numFmt w:val="decimal"/>
      <w:lvlText w:val="%9."/>
      <w:lvlJc w:val="left"/>
      <w:pPr>
        <w:tabs>
          <w:tab w:val="num" w:pos="6480"/>
        </w:tabs>
        <w:ind w:left="6480" w:hanging="360"/>
      </w:pPr>
      <w:rPr>
        <w:rFonts w:cs="Times New Roman"/>
      </w:rPr>
    </w:lvl>
  </w:abstractNum>
  <w:abstractNum w:abstractNumId="24">
    <w:nsid w:val="595F69A3"/>
    <w:multiLevelType w:val="hybridMultilevel"/>
    <w:tmpl w:val="68980580"/>
    <w:lvl w:ilvl="0" w:tplc="DF986930">
      <w:start w:val="1"/>
      <w:numFmt w:val="decimal"/>
      <w:lvlText w:val="%1."/>
      <w:lvlJc w:val="left"/>
      <w:pPr>
        <w:ind w:left="720" w:hanging="360"/>
      </w:pPr>
    </w:lvl>
    <w:lvl w:ilvl="1" w:tplc="D1182806" w:tentative="1">
      <w:start w:val="1"/>
      <w:numFmt w:val="lowerLetter"/>
      <w:lvlText w:val="%2."/>
      <w:lvlJc w:val="left"/>
      <w:pPr>
        <w:ind w:left="1440" w:hanging="360"/>
      </w:pPr>
    </w:lvl>
    <w:lvl w:ilvl="2" w:tplc="F6585280" w:tentative="1">
      <w:start w:val="1"/>
      <w:numFmt w:val="lowerRoman"/>
      <w:lvlText w:val="%3."/>
      <w:lvlJc w:val="right"/>
      <w:pPr>
        <w:ind w:left="2160" w:hanging="180"/>
      </w:pPr>
    </w:lvl>
    <w:lvl w:ilvl="3" w:tplc="6C48610E" w:tentative="1">
      <w:start w:val="1"/>
      <w:numFmt w:val="decimal"/>
      <w:lvlText w:val="%4."/>
      <w:lvlJc w:val="left"/>
      <w:pPr>
        <w:ind w:left="2880" w:hanging="360"/>
      </w:pPr>
    </w:lvl>
    <w:lvl w:ilvl="4" w:tplc="DCE49872" w:tentative="1">
      <w:start w:val="1"/>
      <w:numFmt w:val="lowerLetter"/>
      <w:lvlText w:val="%5."/>
      <w:lvlJc w:val="left"/>
      <w:pPr>
        <w:ind w:left="3600" w:hanging="360"/>
      </w:pPr>
    </w:lvl>
    <w:lvl w:ilvl="5" w:tplc="DA628F9A" w:tentative="1">
      <w:start w:val="1"/>
      <w:numFmt w:val="lowerRoman"/>
      <w:lvlText w:val="%6."/>
      <w:lvlJc w:val="right"/>
      <w:pPr>
        <w:ind w:left="4320" w:hanging="180"/>
      </w:pPr>
    </w:lvl>
    <w:lvl w:ilvl="6" w:tplc="8F6A5B0A" w:tentative="1">
      <w:start w:val="1"/>
      <w:numFmt w:val="decimal"/>
      <w:lvlText w:val="%7."/>
      <w:lvlJc w:val="left"/>
      <w:pPr>
        <w:ind w:left="5040" w:hanging="360"/>
      </w:pPr>
    </w:lvl>
    <w:lvl w:ilvl="7" w:tplc="F7288216" w:tentative="1">
      <w:start w:val="1"/>
      <w:numFmt w:val="lowerLetter"/>
      <w:lvlText w:val="%8."/>
      <w:lvlJc w:val="left"/>
      <w:pPr>
        <w:ind w:left="5760" w:hanging="360"/>
      </w:pPr>
    </w:lvl>
    <w:lvl w:ilvl="8" w:tplc="2EBEAA34" w:tentative="1">
      <w:start w:val="1"/>
      <w:numFmt w:val="lowerRoman"/>
      <w:lvlText w:val="%9."/>
      <w:lvlJc w:val="right"/>
      <w:pPr>
        <w:ind w:left="6480" w:hanging="180"/>
      </w:pPr>
    </w:lvl>
  </w:abstractNum>
  <w:abstractNum w:abstractNumId="25">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8942482"/>
    <w:multiLevelType w:val="hybridMultilevel"/>
    <w:tmpl w:val="777AE3F8"/>
    <w:lvl w:ilvl="0" w:tplc="13DC26A0">
      <w:start w:val="1"/>
      <w:numFmt w:val="bullet"/>
      <w:lvlText w:val="­"/>
      <w:lvlJc w:val="left"/>
      <w:pPr>
        <w:tabs>
          <w:tab w:val="num" w:pos="1440"/>
        </w:tabs>
        <w:ind w:left="1440" w:hanging="360"/>
      </w:pPr>
      <w:rPr>
        <w:rFonts w:ascii="Courier New" w:hAnsi="Courier New" w:hint="default"/>
      </w:rPr>
    </w:lvl>
    <w:lvl w:ilvl="1" w:tplc="3E84C71C">
      <w:start w:val="1"/>
      <w:numFmt w:val="decimal"/>
      <w:lvlText w:val="%2."/>
      <w:lvlJc w:val="left"/>
      <w:pPr>
        <w:tabs>
          <w:tab w:val="num" w:pos="1440"/>
        </w:tabs>
        <w:ind w:left="1440" w:hanging="360"/>
      </w:pPr>
      <w:rPr>
        <w:rFonts w:cs="Times New Roman"/>
      </w:rPr>
    </w:lvl>
    <w:lvl w:ilvl="2" w:tplc="1DD48D8E">
      <w:start w:val="1"/>
      <w:numFmt w:val="decimal"/>
      <w:lvlText w:val="%3."/>
      <w:lvlJc w:val="left"/>
      <w:pPr>
        <w:tabs>
          <w:tab w:val="num" w:pos="2160"/>
        </w:tabs>
        <w:ind w:left="2160" w:hanging="360"/>
      </w:pPr>
      <w:rPr>
        <w:rFonts w:cs="Times New Roman"/>
      </w:rPr>
    </w:lvl>
    <w:lvl w:ilvl="3" w:tplc="F4167ACE">
      <w:start w:val="1"/>
      <w:numFmt w:val="decimal"/>
      <w:lvlText w:val="%4."/>
      <w:lvlJc w:val="left"/>
      <w:pPr>
        <w:tabs>
          <w:tab w:val="num" w:pos="2880"/>
        </w:tabs>
        <w:ind w:left="2880" w:hanging="360"/>
      </w:pPr>
      <w:rPr>
        <w:rFonts w:cs="Times New Roman"/>
      </w:rPr>
    </w:lvl>
    <w:lvl w:ilvl="4" w:tplc="BC163618">
      <w:start w:val="1"/>
      <w:numFmt w:val="decimal"/>
      <w:lvlText w:val="%5."/>
      <w:lvlJc w:val="left"/>
      <w:pPr>
        <w:tabs>
          <w:tab w:val="num" w:pos="3600"/>
        </w:tabs>
        <w:ind w:left="3600" w:hanging="360"/>
      </w:pPr>
      <w:rPr>
        <w:rFonts w:cs="Times New Roman"/>
      </w:rPr>
    </w:lvl>
    <w:lvl w:ilvl="5" w:tplc="C51090E0">
      <w:start w:val="1"/>
      <w:numFmt w:val="decimal"/>
      <w:lvlText w:val="%6."/>
      <w:lvlJc w:val="left"/>
      <w:pPr>
        <w:tabs>
          <w:tab w:val="num" w:pos="4320"/>
        </w:tabs>
        <w:ind w:left="4320" w:hanging="360"/>
      </w:pPr>
      <w:rPr>
        <w:rFonts w:cs="Times New Roman"/>
      </w:rPr>
    </w:lvl>
    <w:lvl w:ilvl="6" w:tplc="8A52DED2">
      <w:start w:val="1"/>
      <w:numFmt w:val="decimal"/>
      <w:lvlText w:val="%7."/>
      <w:lvlJc w:val="left"/>
      <w:pPr>
        <w:tabs>
          <w:tab w:val="num" w:pos="5040"/>
        </w:tabs>
        <w:ind w:left="5040" w:hanging="360"/>
      </w:pPr>
      <w:rPr>
        <w:rFonts w:cs="Times New Roman"/>
      </w:rPr>
    </w:lvl>
    <w:lvl w:ilvl="7" w:tplc="A99EAAEE">
      <w:start w:val="1"/>
      <w:numFmt w:val="decimal"/>
      <w:lvlText w:val="%8."/>
      <w:lvlJc w:val="left"/>
      <w:pPr>
        <w:tabs>
          <w:tab w:val="num" w:pos="5760"/>
        </w:tabs>
        <w:ind w:left="5760" w:hanging="360"/>
      </w:pPr>
      <w:rPr>
        <w:rFonts w:cs="Times New Roman"/>
      </w:rPr>
    </w:lvl>
    <w:lvl w:ilvl="8" w:tplc="03AEA286">
      <w:start w:val="1"/>
      <w:numFmt w:val="decimal"/>
      <w:lvlText w:val="%9."/>
      <w:lvlJc w:val="left"/>
      <w:pPr>
        <w:tabs>
          <w:tab w:val="num" w:pos="6480"/>
        </w:tabs>
        <w:ind w:left="6480" w:hanging="360"/>
      </w:pPr>
      <w:rPr>
        <w:rFonts w:cs="Times New Roman"/>
      </w:rPr>
    </w:lvl>
  </w:abstractNum>
  <w:abstractNum w:abstractNumId="28">
    <w:nsid w:val="791454E0"/>
    <w:multiLevelType w:val="hybridMultilevel"/>
    <w:tmpl w:val="A0D47B02"/>
    <w:lvl w:ilvl="0" w:tplc="91B4429C">
      <w:numFmt w:val="bullet"/>
      <w:lvlText w:val="-"/>
      <w:lvlJc w:val="left"/>
      <w:pPr>
        <w:ind w:left="720" w:hanging="360"/>
      </w:pPr>
      <w:rPr>
        <w:rFonts w:ascii="Times New Roman" w:hAnsi="Times New Roman" w:hint="default"/>
      </w:rPr>
    </w:lvl>
    <w:lvl w:ilvl="1" w:tplc="D0D2B63C">
      <w:start w:val="1"/>
      <w:numFmt w:val="decimal"/>
      <w:lvlText w:val="%2."/>
      <w:lvlJc w:val="left"/>
      <w:pPr>
        <w:tabs>
          <w:tab w:val="num" w:pos="1440"/>
        </w:tabs>
        <w:ind w:left="1440" w:hanging="360"/>
      </w:pPr>
      <w:rPr>
        <w:rFonts w:cs="Times New Roman"/>
      </w:rPr>
    </w:lvl>
    <w:lvl w:ilvl="2" w:tplc="AE8251AE">
      <w:start w:val="1"/>
      <w:numFmt w:val="decimal"/>
      <w:lvlText w:val="%3."/>
      <w:lvlJc w:val="left"/>
      <w:pPr>
        <w:tabs>
          <w:tab w:val="num" w:pos="2160"/>
        </w:tabs>
        <w:ind w:left="2160" w:hanging="360"/>
      </w:pPr>
      <w:rPr>
        <w:rFonts w:cs="Times New Roman"/>
      </w:rPr>
    </w:lvl>
    <w:lvl w:ilvl="3" w:tplc="04B60366">
      <w:start w:val="1"/>
      <w:numFmt w:val="decimal"/>
      <w:lvlText w:val="%4."/>
      <w:lvlJc w:val="left"/>
      <w:pPr>
        <w:tabs>
          <w:tab w:val="num" w:pos="2880"/>
        </w:tabs>
        <w:ind w:left="2880" w:hanging="360"/>
      </w:pPr>
      <w:rPr>
        <w:rFonts w:cs="Times New Roman"/>
      </w:rPr>
    </w:lvl>
    <w:lvl w:ilvl="4" w:tplc="AE94DC9A">
      <w:start w:val="1"/>
      <w:numFmt w:val="decimal"/>
      <w:lvlText w:val="%5."/>
      <w:lvlJc w:val="left"/>
      <w:pPr>
        <w:tabs>
          <w:tab w:val="num" w:pos="3600"/>
        </w:tabs>
        <w:ind w:left="3600" w:hanging="360"/>
      </w:pPr>
      <w:rPr>
        <w:rFonts w:cs="Times New Roman"/>
      </w:rPr>
    </w:lvl>
    <w:lvl w:ilvl="5" w:tplc="8200AB5C">
      <w:start w:val="1"/>
      <w:numFmt w:val="decimal"/>
      <w:lvlText w:val="%6."/>
      <w:lvlJc w:val="left"/>
      <w:pPr>
        <w:tabs>
          <w:tab w:val="num" w:pos="4320"/>
        </w:tabs>
        <w:ind w:left="4320" w:hanging="360"/>
      </w:pPr>
      <w:rPr>
        <w:rFonts w:cs="Times New Roman"/>
      </w:rPr>
    </w:lvl>
    <w:lvl w:ilvl="6" w:tplc="6D68BE2A">
      <w:start w:val="1"/>
      <w:numFmt w:val="decimal"/>
      <w:lvlText w:val="%7."/>
      <w:lvlJc w:val="left"/>
      <w:pPr>
        <w:tabs>
          <w:tab w:val="num" w:pos="5040"/>
        </w:tabs>
        <w:ind w:left="5040" w:hanging="360"/>
      </w:pPr>
      <w:rPr>
        <w:rFonts w:cs="Times New Roman"/>
      </w:rPr>
    </w:lvl>
    <w:lvl w:ilvl="7" w:tplc="C8EC98EC">
      <w:start w:val="1"/>
      <w:numFmt w:val="decimal"/>
      <w:lvlText w:val="%8."/>
      <w:lvlJc w:val="left"/>
      <w:pPr>
        <w:tabs>
          <w:tab w:val="num" w:pos="5760"/>
        </w:tabs>
        <w:ind w:left="5760" w:hanging="360"/>
      </w:pPr>
      <w:rPr>
        <w:rFonts w:cs="Times New Roman"/>
      </w:rPr>
    </w:lvl>
    <w:lvl w:ilvl="8" w:tplc="32B81E3C">
      <w:start w:val="1"/>
      <w:numFmt w:val="decimal"/>
      <w:lvlText w:val="%9."/>
      <w:lvlJc w:val="left"/>
      <w:pPr>
        <w:tabs>
          <w:tab w:val="num" w:pos="6480"/>
        </w:tabs>
        <w:ind w:left="6480" w:hanging="360"/>
      </w:pPr>
      <w:rPr>
        <w:rFonts w:cs="Times New Roman"/>
      </w:rPr>
    </w:lvl>
  </w:abstractNum>
  <w:abstractNum w:abstractNumId="29">
    <w:nsid w:val="7B6C3612"/>
    <w:multiLevelType w:val="hybridMultilevel"/>
    <w:tmpl w:val="4FF00FD4"/>
    <w:lvl w:ilvl="0" w:tplc="BC9C211A">
      <w:start w:val="1"/>
      <w:numFmt w:val="bullet"/>
      <w:pStyle w:val="a"/>
      <w:lvlText w:val="-"/>
      <w:lvlJc w:val="left"/>
      <w:pPr>
        <w:tabs>
          <w:tab w:val="num" w:pos="360"/>
        </w:tabs>
        <w:ind w:left="360" w:hanging="360"/>
      </w:pPr>
      <w:rPr>
        <w:rFonts w:ascii="Times New Roman" w:hAnsi="Times New Roman" w:hint="default"/>
      </w:rPr>
    </w:lvl>
    <w:lvl w:ilvl="1" w:tplc="4934E800">
      <w:start w:val="1"/>
      <w:numFmt w:val="bullet"/>
      <w:lvlText w:val=""/>
      <w:lvlJc w:val="left"/>
      <w:pPr>
        <w:tabs>
          <w:tab w:val="num" w:pos="1440"/>
        </w:tabs>
        <w:ind w:left="1440" w:hanging="360"/>
      </w:pPr>
      <w:rPr>
        <w:rFonts w:ascii="Wingdings" w:hAnsi="Wingdings" w:hint="default"/>
      </w:rPr>
    </w:lvl>
    <w:lvl w:ilvl="2" w:tplc="E09EA61C" w:tentative="1">
      <w:start w:val="1"/>
      <w:numFmt w:val="bullet"/>
      <w:lvlText w:val=""/>
      <w:lvlJc w:val="left"/>
      <w:pPr>
        <w:tabs>
          <w:tab w:val="num" w:pos="2160"/>
        </w:tabs>
        <w:ind w:left="2160" w:hanging="360"/>
      </w:pPr>
      <w:rPr>
        <w:rFonts w:ascii="Wingdings" w:hAnsi="Wingdings" w:hint="default"/>
      </w:rPr>
    </w:lvl>
    <w:lvl w:ilvl="3" w:tplc="ED70A66C" w:tentative="1">
      <w:start w:val="1"/>
      <w:numFmt w:val="bullet"/>
      <w:lvlText w:val=""/>
      <w:lvlJc w:val="left"/>
      <w:pPr>
        <w:tabs>
          <w:tab w:val="num" w:pos="2880"/>
        </w:tabs>
        <w:ind w:left="2880" w:hanging="360"/>
      </w:pPr>
      <w:rPr>
        <w:rFonts w:ascii="Symbol" w:hAnsi="Symbol" w:hint="default"/>
      </w:rPr>
    </w:lvl>
    <w:lvl w:ilvl="4" w:tplc="E54C207A" w:tentative="1">
      <w:start w:val="1"/>
      <w:numFmt w:val="bullet"/>
      <w:lvlText w:val="o"/>
      <w:lvlJc w:val="left"/>
      <w:pPr>
        <w:tabs>
          <w:tab w:val="num" w:pos="3600"/>
        </w:tabs>
        <w:ind w:left="3600" w:hanging="360"/>
      </w:pPr>
      <w:rPr>
        <w:rFonts w:ascii="Courier New" w:hAnsi="Courier New" w:hint="default"/>
      </w:rPr>
    </w:lvl>
    <w:lvl w:ilvl="5" w:tplc="66CC06D4" w:tentative="1">
      <w:start w:val="1"/>
      <w:numFmt w:val="bullet"/>
      <w:lvlText w:val=""/>
      <w:lvlJc w:val="left"/>
      <w:pPr>
        <w:tabs>
          <w:tab w:val="num" w:pos="4320"/>
        </w:tabs>
        <w:ind w:left="4320" w:hanging="360"/>
      </w:pPr>
      <w:rPr>
        <w:rFonts w:ascii="Wingdings" w:hAnsi="Wingdings" w:hint="default"/>
      </w:rPr>
    </w:lvl>
    <w:lvl w:ilvl="6" w:tplc="47B0BBA8" w:tentative="1">
      <w:start w:val="1"/>
      <w:numFmt w:val="bullet"/>
      <w:lvlText w:val=""/>
      <w:lvlJc w:val="left"/>
      <w:pPr>
        <w:tabs>
          <w:tab w:val="num" w:pos="5040"/>
        </w:tabs>
        <w:ind w:left="5040" w:hanging="360"/>
      </w:pPr>
      <w:rPr>
        <w:rFonts w:ascii="Symbol" w:hAnsi="Symbol" w:hint="default"/>
      </w:rPr>
    </w:lvl>
    <w:lvl w:ilvl="7" w:tplc="9F340BAE" w:tentative="1">
      <w:start w:val="1"/>
      <w:numFmt w:val="bullet"/>
      <w:lvlText w:val="o"/>
      <w:lvlJc w:val="left"/>
      <w:pPr>
        <w:tabs>
          <w:tab w:val="num" w:pos="5760"/>
        </w:tabs>
        <w:ind w:left="5760" w:hanging="360"/>
      </w:pPr>
      <w:rPr>
        <w:rFonts w:ascii="Courier New" w:hAnsi="Courier New" w:hint="default"/>
      </w:rPr>
    </w:lvl>
    <w:lvl w:ilvl="8" w:tplc="4CA484EE" w:tentative="1">
      <w:start w:val="1"/>
      <w:numFmt w:val="bullet"/>
      <w:lvlText w:val=""/>
      <w:lvlJc w:val="left"/>
      <w:pPr>
        <w:tabs>
          <w:tab w:val="num" w:pos="6480"/>
        </w:tabs>
        <w:ind w:left="6480" w:hanging="360"/>
      </w:pPr>
      <w:rPr>
        <w:rFonts w:ascii="Wingdings" w:hAnsi="Wingdings" w:hint="default"/>
      </w:rPr>
    </w:lvl>
  </w:abstractNum>
  <w:abstractNum w:abstractNumId="30">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9"/>
  </w:num>
  <w:num w:numId="2">
    <w:abstractNumId w:val="26"/>
  </w:num>
  <w:num w:numId="3">
    <w:abstractNumId w:val="29"/>
  </w:num>
  <w:num w:numId="4">
    <w:abstractNumId w:val="20"/>
  </w:num>
  <w:num w:numId="5">
    <w:abstractNumId w:val="22"/>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24"/>
  </w:num>
  <w:num w:numId="17">
    <w:abstractNumId w:val="18"/>
  </w:num>
  <w:num w:numId="18">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efaultTabStop w:val="709"/>
  <w:drawingGridHorizontalSpacing w:val="120"/>
  <w:displayHorizontalDrawingGridEvery w:val="2"/>
  <w:characterSpacingControl w:val="doNotCompress"/>
  <w:hdrShapeDefaults>
    <o:shapedefaults v:ext="edit" spidmax="191489"/>
  </w:hdrShapeDefaults>
  <w:footnotePr>
    <w:footnote w:id="-1"/>
    <w:footnote w:id="0"/>
  </w:footnotePr>
  <w:endnotePr>
    <w:endnote w:id="-1"/>
    <w:endnote w:id="0"/>
  </w:endnotePr>
  <w:compat/>
  <w:rsids>
    <w:rsidRoot w:val="00CA09BF"/>
    <w:rsid w:val="00001571"/>
    <w:rsid w:val="00004B74"/>
    <w:rsid w:val="000058BE"/>
    <w:rsid w:val="0001107F"/>
    <w:rsid w:val="0001214C"/>
    <w:rsid w:val="000130D5"/>
    <w:rsid w:val="00013CC3"/>
    <w:rsid w:val="00015CE4"/>
    <w:rsid w:val="0001681D"/>
    <w:rsid w:val="00017676"/>
    <w:rsid w:val="00022032"/>
    <w:rsid w:val="00022B51"/>
    <w:rsid w:val="00022C1B"/>
    <w:rsid w:val="00022FCA"/>
    <w:rsid w:val="0002307E"/>
    <w:rsid w:val="000234F6"/>
    <w:rsid w:val="00024ED5"/>
    <w:rsid w:val="000254D0"/>
    <w:rsid w:val="00026011"/>
    <w:rsid w:val="0002731D"/>
    <w:rsid w:val="00027844"/>
    <w:rsid w:val="000309D0"/>
    <w:rsid w:val="00030CF6"/>
    <w:rsid w:val="0003189A"/>
    <w:rsid w:val="00031BF0"/>
    <w:rsid w:val="0003231E"/>
    <w:rsid w:val="000325F4"/>
    <w:rsid w:val="0003686D"/>
    <w:rsid w:val="00036CCE"/>
    <w:rsid w:val="00037ADB"/>
    <w:rsid w:val="0004009E"/>
    <w:rsid w:val="00041344"/>
    <w:rsid w:val="000416B0"/>
    <w:rsid w:val="000423A0"/>
    <w:rsid w:val="00042D40"/>
    <w:rsid w:val="0004341C"/>
    <w:rsid w:val="00043AE3"/>
    <w:rsid w:val="00044142"/>
    <w:rsid w:val="000445DA"/>
    <w:rsid w:val="00044CD4"/>
    <w:rsid w:val="00044D6E"/>
    <w:rsid w:val="0004623C"/>
    <w:rsid w:val="00046C14"/>
    <w:rsid w:val="000476BB"/>
    <w:rsid w:val="00047AD5"/>
    <w:rsid w:val="00050527"/>
    <w:rsid w:val="00050939"/>
    <w:rsid w:val="00051213"/>
    <w:rsid w:val="00052270"/>
    <w:rsid w:val="000530F2"/>
    <w:rsid w:val="0005495C"/>
    <w:rsid w:val="00054B80"/>
    <w:rsid w:val="00054CA3"/>
    <w:rsid w:val="000558BC"/>
    <w:rsid w:val="00055C79"/>
    <w:rsid w:val="0006004F"/>
    <w:rsid w:val="000604FA"/>
    <w:rsid w:val="00061419"/>
    <w:rsid w:val="000622B2"/>
    <w:rsid w:val="00062E12"/>
    <w:rsid w:val="0006357D"/>
    <w:rsid w:val="00064379"/>
    <w:rsid w:val="000660E9"/>
    <w:rsid w:val="000673B2"/>
    <w:rsid w:val="0007098C"/>
    <w:rsid w:val="00070EA1"/>
    <w:rsid w:val="0007231C"/>
    <w:rsid w:val="000744B6"/>
    <w:rsid w:val="00074BFB"/>
    <w:rsid w:val="0007666B"/>
    <w:rsid w:val="00076935"/>
    <w:rsid w:val="00076D6E"/>
    <w:rsid w:val="000776BB"/>
    <w:rsid w:val="00077D16"/>
    <w:rsid w:val="00082B0C"/>
    <w:rsid w:val="0008358F"/>
    <w:rsid w:val="00083F38"/>
    <w:rsid w:val="000841B6"/>
    <w:rsid w:val="000844D0"/>
    <w:rsid w:val="000847F2"/>
    <w:rsid w:val="0008502C"/>
    <w:rsid w:val="00086462"/>
    <w:rsid w:val="00086F79"/>
    <w:rsid w:val="000875A5"/>
    <w:rsid w:val="000901B2"/>
    <w:rsid w:val="00090D15"/>
    <w:rsid w:val="000926EC"/>
    <w:rsid w:val="0009336A"/>
    <w:rsid w:val="0009345C"/>
    <w:rsid w:val="00093CCD"/>
    <w:rsid w:val="00094B1D"/>
    <w:rsid w:val="00095AF6"/>
    <w:rsid w:val="00096ACA"/>
    <w:rsid w:val="00096CE6"/>
    <w:rsid w:val="0009764F"/>
    <w:rsid w:val="00097E7B"/>
    <w:rsid w:val="00097FAB"/>
    <w:rsid w:val="000A0B5D"/>
    <w:rsid w:val="000A106E"/>
    <w:rsid w:val="000A1D74"/>
    <w:rsid w:val="000A2891"/>
    <w:rsid w:val="000A29C0"/>
    <w:rsid w:val="000A3764"/>
    <w:rsid w:val="000A3EC9"/>
    <w:rsid w:val="000A4523"/>
    <w:rsid w:val="000A45E2"/>
    <w:rsid w:val="000A5CED"/>
    <w:rsid w:val="000A73CE"/>
    <w:rsid w:val="000A77EF"/>
    <w:rsid w:val="000B0AC3"/>
    <w:rsid w:val="000B0C56"/>
    <w:rsid w:val="000B1DD3"/>
    <w:rsid w:val="000B20C6"/>
    <w:rsid w:val="000B2783"/>
    <w:rsid w:val="000B34DE"/>
    <w:rsid w:val="000B59CA"/>
    <w:rsid w:val="000B727F"/>
    <w:rsid w:val="000B73E1"/>
    <w:rsid w:val="000C04AA"/>
    <w:rsid w:val="000C27C0"/>
    <w:rsid w:val="000C2B44"/>
    <w:rsid w:val="000C3CC3"/>
    <w:rsid w:val="000C3FF2"/>
    <w:rsid w:val="000C444B"/>
    <w:rsid w:val="000C57B8"/>
    <w:rsid w:val="000C5D96"/>
    <w:rsid w:val="000C6784"/>
    <w:rsid w:val="000C6CA3"/>
    <w:rsid w:val="000C6CCC"/>
    <w:rsid w:val="000C77B2"/>
    <w:rsid w:val="000C7DF9"/>
    <w:rsid w:val="000D0CED"/>
    <w:rsid w:val="000D12E5"/>
    <w:rsid w:val="000D1ACD"/>
    <w:rsid w:val="000D1C77"/>
    <w:rsid w:val="000D1FBF"/>
    <w:rsid w:val="000D21E6"/>
    <w:rsid w:val="000D3A75"/>
    <w:rsid w:val="000D3C10"/>
    <w:rsid w:val="000D4708"/>
    <w:rsid w:val="000D576D"/>
    <w:rsid w:val="000D57AC"/>
    <w:rsid w:val="000D58D2"/>
    <w:rsid w:val="000D5F52"/>
    <w:rsid w:val="000D737E"/>
    <w:rsid w:val="000E012A"/>
    <w:rsid w:val="000E2778"/>
    <w:rsid w:val="000E3C27"/>
    <w:rsid w:val="000E4100"/>
    <w:rsid w:val="000E5FFE"/>
    <w:rsid w:val="000E6030"/>
    <w:rsid w:val="000E6EBB"/>
    <w:rsid w:val="000E701C"/>
    <w:rsid w:val="000E7E9F"/>
    <w:rsid w:val="000F070D"/>
    <w:rsid w:val="000F0B69"/>
    <w:rsid w:val="000F2B3A"/>
    <w:rsid w:val="000F4376"/>
    <w:rsid w:val="000F45DF"/>
    <w:rsid w:val="000F58E9"/>
    <w:rsid w:val="000F615D"/>
    <w:rsid w:val="000F75BD"/>
    <w:rsid w:val="000F7D35"/>
    <w:rsid w:val="000F7E29"/>
    <w:rsid w:val="001016A8"/>
    <w:rsid w:val="00103A1B"/>
    <w:rsid w:val="0010599C"/>
    <w:rsid w:val="001064C5"/>
    <w:rsid w:val="001067AF"/>
    <w:rsid w:val="00106B1E"/>
    <w:rsid w:val="00107851"/>
    <w:rsid w:val="00110089"/>
    <w:rsid w:val="001122E4"/>
    <w:rsid w:val="00112369"/>
    <w:rsid w:val="00113776"/>
    <w:rsid w:val="00114015"/>
    <w:rsid w:val="00114CBF"/>
    <w:rsid w:val="00115D15"/>
    <w:rsid w:val="00116884"/>
    <w:rsid w:val="00117770"/>
    <w:rsid w:val="00120C2C"/>
    <w:rsid w:val="001222DE"/>
    <w:rsid w:val="001232DA"/>
    <w:rsid w:val="001241A5"/>
    <w:rsid w:val="001253D5"/>
    <w:rsid w:val="00125CA2"/>
    <w:rsid w:val="0012696E"/>
    <w:rsid w:val="00127944"/>
    <w:rsid w:val="001315F1"/>
    <w:rsid w:val="00131A57"/>
    <w:rsid w:val="001321F9"/>
    <w:rsid w:val="0013300D"/>
    <w:rsid w:val="001353DF"/>
    <w:rsid w:val="00135621"/>
    <w:rsid w:val="00136197"/>
    <w:rsid w:val="00136DBC"/>
    <w:rsid w:val="001400DE"/>
    <w:rsid w:val="00140976"/>
    <w:rsid w:val="00141B24"/>
    <w:rsid w:val="00141C8E"/>
    <w:rsid w:val="00141DC6"/>
    <w:rsid w:val="001438BC"/>
    <w:rsid w:val="0014438D"/>
    <w:rsid w:val="001444DE"/>
    <w:rsid w:val="00145909"/>
    <w:rsid w:val="00146993"/>
    <w:rsid w:val="00146A89"/>
    <w:rsid w:val="001518BD"/>
    <w:rsid w:val="001530F3"/>
    <w:rsid w:val="0015492C"/>
    <w:rsid w:val="00154D8B"/>
    <w:rsid w:val="00154EB7"/>
    <w:rsid w:val="00155282"/>
    <w:rsid w:val="0015549A"/>
    <w:rsid w:val="00155812"/>
    <w:rsid w:val="00156B39"/>
    <w:rsid w:val="00157554"/>
    <w:rsid w:val="00157C5C"/>
    <w:rsid w:val="00157DD6"/>
    <w:rsid w:val="00160002"/>
    <w:rsid w:val="001606BB"/>
    <w:rsid w:val="00160B73"/>
    <w:rsid w:val="00160CA9"/>
    <w:rsid w:val="00160DD7"/>
    <w:rsid w:val="00160DF5"/>
    <w:rsid w:val="00161058"/>
    <w:rsid w:val="001613ED"/>
    <w:rsid w:val="00161D14"/>
    <w:rsid w:val="00162047"/>
    <w:rsid w:val="00162194"/>
    <w:rsid w:val="001625BB"/>
    <w:rsid w:val="00163D51"/>
    <w:rsid w:val="00163D69"/>
    <w:rsid w:val="00164498"/>
    <w:rsid w:val="00165208"/>
    <w:rsid w:val="00166715"/>
    <w:rsid w:val="00166BF0"/>
    <w:rsid w:val="00167E37"/>
    <w:rsid w:val="001701F1"/>
    <w:rsid w:val="00170630"/>
    <w:rsid w:val="00170F9B"/>
    <w:rsid w:val="001713B9"/>
    <w:rsid w:val="00171DE3"/>
    <w:rsid w:val="00173A0E"/>
    <w:rsid w:val="00173AAC"/>
    <w:rsid w:val="00173D85"/>
    <w:rsid w:val="001742D7"/>
    <w:rsid w:val="0017472A"/>
    <w:rsid w:val="00175C97"/>
    <w:rsid w:val="001776BE"/>
    <w:rsid w:val="0018062B"/>
    <w:rsid w:val="00183114"/>
    <w:rsid w:val="00183134"/>
    <w:rsid w:val="0018368D"/>
    <w:rsid w:val="00186D7E"/>
    <w:rsid w:val="00187713"/>
    <w:rsid w:val="00190F46"/>
    <w:rsid w:val="00191E66"/>
    <w:rsid w:val="001931EA"/>
    <w:rsid w:val="00194367"/>
    <w:rsid w:val="00194BEA"/>
    <w:rsid w:val="00195B51"/>
    <w:rsid w:val="0019663D"/>
    <w:rsid w:val="001979F8"/>
    <w:rsid w:val="00197C63"/>
    <w:rsid w:val="00197CF0"/>
    <w:rsid w:val="001A01F5"/>
    <w:rsid w:val="001A059D"/>
    <w:rsid w:val="001A093C"/>
    <w:rsid w:val="001A189E"/>
    <w:rsid w:val="001A3BD8"/>
    <w:rsid w:val="001A3C11"/>
    <w:rsid w:val="001A4C72"/>
    <w:rsid w:val="001A4CB1"/>
    <w:rsid w:val="001A7A48"/>
    <w:rsid w:val="001B0462"/>
    <w:rsid w:val="001B057D"/>
    <w:rsid w:val="001B129C"/>
    <w:rsid w:val="001B178F"/>
    <w:rsid w:val="001B1A9A"/>
    <w:rsid w:val="001B382F"/>
    <w:rsid w:val="001B383F"/>
    <w:rsid w:val="001B4881"/>
    <w:rsid w:val="001B5A63"/>
    <w:rsid w:val="001B5C5B"/>
    <w:rsid w:val="001B5D09"/>
    <w:rsid w:val="001B5F6C"/>
    <w:rsid w:val="001B6224"/>
    <w:rsid w:val="001B7FB3"/>
    <w:rsid w:val="001C0F77"/>
    <w:rsid w:val="001C0FB6"/>
    <w:rsid w:val="001C1D6E"/>
    <w:rsid w:val="001C1F11"/>
    <w:rsid w:val="001C27F1"/>
    <w:rsid w:val="001C2DC9"/>
    <w:rsid w:val="001C3D97"/>
    <w:rsid w:val="001C418D"/>
    <w:rsid w:val="001C4896"/>
    <w:rsid w:val="001C5562"/>
    <w:rsid w:val="001C796C"/>
    <w:rsid w:val="001C7C0C"/>
    <w:rsid w:val="001D00D4"/>
    <w:rsid w:val="001D0C03"/>
    <w:rsid w:val="001D2CB3"/>
    <w:rsid w:val="001D4670"/>
    <w:rsid w:val="001D6261"/>
    <w:rsid w:val="001D77E2"/>
    <w:rsid w:val="001E03F8"/>
    <w:rsid w:val="001E0B0C"/>
    <w:rsid w:val="001E0BDF"/>
    <w:rsid w:val="001E0D5D"/>
    <w:rsid w:val="001E0D92"/>
    <w:rsid w:val="001E10F8"/>
    <w:rsid w:val="001E1511"/>
    <w:rsid w:val="001E2590"/>
    <w:rsid w:val="001E25FC"/>
    <w:rsid w:val="001E267B"/>
    <w:rsid w:val="001E29C4"/>
    <w:rsid w:val="001E29FE"/>
    <w:rsid w:val="001E65C7"/>
    <w:rsid w:val="001E6FC8"/>
    <w:rsid w:val="001E7AC5"/>
    <w:rsid w:val="001F15F7"/>
    <w:rsid w:val="001F21D7"/>
    <w:rsid w:val="001F22EC"/>
    <w:rsid w:val="001F271B"/>
    <w:rsid w:val="001F5079"/>
    <w:rsid w:val="001F5603"/>
    <w:rsid w:val="001F5BF3"/>
    <w:rsid w:val="001F66C4"/>
    <w:rsid w:val="001F6DE5"/>
    <w:rsid w:val="001F749E"/>
    <w:rsid w:val="001F7681"/>
    <w:rsid w:val="001F76FE"/>
    <w:rsid w:val="001F78B6"/>
    <w:rsid w:val="001F7969"/>
    <w:rsid w:val="001F7D36"/>
    <w:rsid w:val="00201B07"/>
    <w:rsid w:val="00201F5A"/>
    <w:rsid w:val="00202B52"/>
    <w:rsid w:val="00202DEE"/>
    <w:rsid w:val="00202F41"/>
    <w:rsid w:val="002040C0"/>
    <w:rsid w:val="00204BD8"/>
    <w:rsid w:val="00205BF7"/>
    <w:rsid w:val="002068FE"/>
    <w:rsid w:val="00206BBB"/>
    <w:rsid w:val="0020793B"/>
    <w:rsid w:val="00207CA3"/>
    <w:rsid w:val="00210B67"/>
    <w:rsid w:val="00210D02"/>
    <w:rsid w:val="00210EDF"/>
    <w:rsid w:val="00211195"/>
    <w:rsid w:val="00212046"/>
    <w:rsid w:val="0021269D"/>
    <w:rsid w:val="00212FD5"/>
    <w:rsid w:val="00216209"/>
    <w:rsid w:val="0021706C"/>
    <w:rsid w:val="00217EA4"/>
    <w:rsid w:val="00221691"/>
    <w:rsid w:val="0022169F"/>
    <w:rsid w:val="002219EA"/>
    <w:rsid w:val="00221F95"/>
    <w:rsid w:val="002223E4"/>
    <w:rsid w:val="00223C9A"/>
    <w:rsid w:val="00224B9D"/>
    <w:rsid w:val="00225F17"/>
    <w:rsid w:val="00226BBB"/>
    <w:rsid w:val="00226E14"/>
    <w:rsid w:val="00227637"/>
    <w:rsid w:val="00227B79"/>
    <w:rsid w:val="00230008"/>
    <w:rsid w:val="002301D1"/>
    <w:rsid w:val="00231E1C"/>
    <w:rsid w:val="00232BC4"/>
    <w:rsid w:val="00232EC0"/>
    <w:rsid w:val="002337BB"/>
    <w:rsid w:val="00236291"/>
    <w:rsid w:val="0023669E"/>
    <w:rsid w:val="00236B69"/>
    <w:rsid w:val="00237939"/>
    <w:rsid w:val="00237F0E"/>
    <w:rsid w:val="00242065"/>
    <w:rsid w:val="0024275D"/>
    <w:rsid w:val="00242857"/>
    <w:rsid w:val="00242CAE"/>
    <w:rsid w:val="002435B9"/>
    <w:rsid w:val="00243BBB"/>
    <w:rsid w:val="002440B9"/>
    <w:rsid w:val="002450AE"/>
    <w:rsid w:val="00245176"/>
    <w:rsid w:val="00245CF6"/>
    <w:rsid w:val="0024760A"/>
    <w:rsid w:val="00247A98"/>
    <w:rsid w:val="00247AB8"/>
    <w:rsid w:val="002513A9"/>
    <w:rsid w:val="00253C58"/>
    <w:rsid w:val="00254BA5"/>
    <w:rsid w:val="00256D5F"/>
    <w:rsid w:val="00257431"/>
    <w:rsid w:val="002577C1"/>
    <w:rsid w:val="002579A0"/>
    <w:rsid w:val="00260910"/>
    <w:rsid w:val="002615F3"/>
    <w:rsid w:val="00262914"/>
    <w:rsid w:val="002630F2"/>
    <w:rsid w:val="002641D7"/>
    <w:rsid w:val="0026563C"/>
    <w:rsid w:val="0026699D"/>
    <w:rsid w:val="00266A28"/>
    <w:rsid w:val="00267CDA"/>
    <w:rsid w:val="0027111B"/>
    <w:rsid w:val="00271DFC"/>
    <w:rsid w:val="002720D6"/>
    <w:rsid w:val="002729DA"/>
    <w:rsid w:val="0027384E"/>
    <w:rsid w:val="002757C6"/>
    <w:rsid w:val="002757CD"/>
    <w:rsid w:val="002764B8"/>
    <w:rsid w:val="00276AC9"/>
    <w:rsid w:val="00280223"/>
    <w:rsid w:val="002805D4"/>
    <w:rsid w:val="00281030"/>
    <w:rsid w:val="00281935"/>
    <w:rsid w:val="0028457E"/>
    <w:rsid w:val="00284892"/>
    <w:rsid w:val="00285C74"/>
    <w:rsid w:val="002876C2"/>
    <w:rsid w:val="00287B1F"/>
    <w:rsid w:val="002901EB"/>
    <w:rsid w:val="002904C5"/>
    <w:rsid w:val="00290740"/>
    <w:rsid w:val="0029145C"/>
    <w:rsid w:val="002914C5"/>
    <w:rsid w:val="002925E2"/>
    <w:rsid w:val="00292FE9"/>
    <w:rsid w:val="00295207"/>
    <w:rsid w:val="00295B59"/>
    <w:rsid w:val="002965C2"/>
    <w:rsid w:val="002967E6"/>
    <w:rsid w:val="002967FF"/>
    <w:rsid w:val="00297023"/>
    <w:rsid w:val="00297D08"/>
    <w:rsid w:val="00297F19"/>
    <w:rsid w:val="002A2064"/>
    <w:rsid w:val="002A3102"/>
    <w:rsid w:val="002A4560"/>
    <w:rsid w:val="002A4E72"/>
    <w:rsid w:val="002A5675"/>
    <w:rsid w:val="002A5A96"/>
    <w:rsid w:val="002A5CB4"/>
    <w:rsid w:val="002A5F5B"/>
    <w:rsid w:val="002A6CF6"/>
    <w:rsid w:val="002A7018"/>
    <w:rsid w:val="002B05B6"/>
    <w:rsid w:val="002B095A"/>
    <w:rsid w:val="002B1F84"/>
    <w:rsid w:val="002B2045"/>
    <w:rsid w:val="002B20A5"/>
    <w:rsid w:val="002B2791"/>
    <w:rsid w:val="002B29E0"/>
    <w:rsid w:val="002B3118"/>
    <w:rsid w:val="002B5624"/>
    <w:rsid w:val="002B6095"/>
    <w:rsid w:val="002B64AA"/>
    <w:rsid w:val="002B6976"/>
    <w:rsid w:val="002B7A13"/>
    <w:rsid w:val="002B7EFA"/>
    <w:rsid w:val="002C33FE"/>
    <w:rsid w:val="002C40E1"/>
    <w:rsid w:val="002C430A"/>
    <w:rsid w:val="002C4E47"/>
    <w:rsid w:val="002C5DB0"/>
    <w:rsid w:val="002C6107"/>
    <w:rsid w:val="002C71AE"/>
    <w:rsid w:val="002C7803"/>
    <w:rsid w:val="002C7987"/>
    <w:rsid w:val="002D02AA"/>
    <w:rsid w:val="002D1C50"/>
    <w:rsid w:val="002D1E13"/>
    <w:rsid w:val="002D2591"/>
    <w:rsid w:val="002D293C"/>
    <w:rsid w:val="002D2B6E"/>
    <w:rsid w:val="002D2CB5"/>
    <w:rsid w:val="002D33DD"/>
    <w:rsid w:val="002D348B"/>
    <w:rsid w:val="002D4A7C"/>
    <w:rsid w:val="002D53CD"/>
    <w:rsid w:val="002D644A"/>
    <w:rsid w:val="002D6991"/>
    <w:rsid w:val="002D6A5B"/>
    <w:rsid w:val="002D75E9"/>
    <w:rsid w:val="002D7E9C"/>
    <w:rsid w:val="002D7ED3"/>
    <w:rsid w:val="002E138E"/>
    <w:rsid w:val="002E1666"/>
    <w:rsid w:val="002E2064"/>
    <w:rsid w:val="002E222B"/>
    <w:rsid w:val="002E32CF"/>
    <w:rsid w:val="002E5B0E"/>
    <w:rsid w:val="002E6375"/>
    <w:rsid w:val="002E7120"/>
    <w:rsid w:val="002F0925"/>
    <w:rsid w:val="002F376B"/>
    <w:rsid w:val="002F4010"/>
    <w:rsid w:val="002F718B"/>
    <w:rsid w:val="002F7514"/>
    <w:rsid w:val="00300049"/>
    <w:rsid w:val="00300496"/>
    <w:rsid w:val="0030066D"/>
    <w:rsid w:val="00300B88"/>
    <w:rsid w:val="00302084"/>
    <w:rsid w:val="00302776"/>
    <w:rsid w:val="0030501A"/>
    <w:rsid w:val="00305831"/>
    <w:rsid w:val="00305CA0"/>
    <w:rsid w:val="0030662B"/>
    <w:rsid w:val="00306EBB"/>
    <w:rsid w:val="00307716"/>
    <w:rsid w:val="00307CF9"/>
    <w:rsid w:val="00310BAF"/>
    <w:rsid w:val="003117B5"/>
    <w:rsid w:val="003126D3"/>
    <w:rsid w:val="00313183"/>
    <w:rsid w:val="003156A1"/>
    <w:rsid w:val="00315784"/>
    <w:rsid w:val="003157E1"/>
    <w:rsid w:val="00315B88"/>
    <w:rsid w:val="00315CC4"/>
    <w:rsid w:val="003171ED"/>
    <w:rsid w:val="00317BE2"/>
    <w:rsid w:val="00320273"/>
    <w:rsid w:val="003202A4"/>
    <w:rsid w:val="00321399"/>
    <w:rsid w:val="00321496"/>
    <w:rsid w:val="00322760"/>
    <w:rsid w:val="00324229"/>
    <w:rsid w:val="00324C65"/>
    <w:rsid w:val="003258BA"/>
    <w:rsid w:val="00325BA5"/>
    <w:rsid w:val="00326300"/>
    <w:rsid w:val="00326986"/>
    <w:rsid w:val="00326B3A"/>
    <w:rsid w:val="00326EF8"/>
    <w:rsid w:val="00327BE5"/>
    <w:rsid w:val="003307BC"/>
    <w:rsid w:val="00330D1E"/>
    <w:rsid w:val="00331456"/>
    <w:rsid w:val="003315FB"/>
    <w:rsid w:val="00332297"/>
    <w:rsid w:val="003325D6"/>
    <w:rsid w:val="00333415"/>
    <w:rsid w:val="00333CCF"/>
    <w:rsid w:val="003344B7"/>
    <w:rsid w:val="0033472D"/>
    <w:rsid w:val="00336166"/>
    <w:rsid w:val="003368D7"/>
    <w:rsid w:val="00337CB1"/>
    <w:rsid w:val="003407CE"/>
    <w:rsid w:val="003411FC"/>
    <w:rsid w:val="00341477"/>
    <w:rsid w:val="003418DA"/>
    <w:rsid w:val="0034475B"/>
    <w:rsid w:val="00344B0B"/>
    <w:rsid w:val="00345383"/>
    <w:rsid w:val="003456C1"/>
    <w:rsid w:val="00345EE9"/>
    <w:rsid w:val="00346ED2"/>
    <w:rsid w:val="0034778D"/>
    <w:rsid w:val="00350D75"/>
    <w:rsid w:val="00351DAF"/>
    <w:rsid w:val="00352361"/>
    <w:rsid w:val="00353002"/>
    <w:rsid w:val="00353998"/>
    <w:rsid w:val="00354D53"/>
    <w:rsid w:val="003555C4"/>
    <w:rsid w:val="003566C9"/>
    <w:rsid w:val="00356BDC"/>
    <w:rsid w:val="00357980"/>
    <w:rsid w:val="00361794"/>
    <w:rsid w:val="0036412D"/>
    <w:rsid w:val="003645F7"/>
    <w:rsid w:val="00365F4F"/>
    <w:rsid w:val="00366DF9"/>
    <w:rsid w:val="00366E8F"/>
    <w:rsid w:val="00367DB6"/>
    <w:rsid w:val="00370714"/>
    <w:rsid w:val="00370837"/>
    <w:rsid w:val="003721F8"/>
    <w:rsid w:val="00373BBE"/>
    <w:rsid w:val="00373C37"/>
    <w:rsid w:val="00375A34"/>
    <w:rsid w:val="00376122"/>
    <w:rsid w:val="0037658F"/>
    <w:rsid w:val="00377EA3"/>
    <w:rsid w:val="003805FA"/>
    <w:rsid w:val="00380B87"/>
    <w:rsid w:val="00381CDB"/>
    <w:rsid w:val="003823E4"/>
    <w:rsid w:val="0038341B"/>
    <w:rsid w:val="0038346F"/>
    <w:rsid w:val="003843ED"/>
    <w:rsid w:val="003853F2"/>
    <w:rsid w:val="003865C2"/>
    <w:rsid w:val="00386BAC"/>
    <w:rsid w:val="003900EA"/>
    <w:rsid w:val="00390341"/>
    <w:rsid w:val="0039247B"/>
    <w:rsid w:val="00394575"/>
    <w:rsid w:val="00395EE9"/>
    <w:rsid w:val="0039604A"/>
    <w:rsid w:val="00397BEF"/>
    <w:rsid w:val="003A0D8B"/>
    <w:rsid w:val="003A2D94"/>
    <w:rsid w:val="003A376D"/>
    <w:rsid w:val="003A3D90"/>
    <w:rsid w:val="003A407B"/>
    <w:rsid w:val="003A6371"/>
    <w:rsid w:val="003A6499"/>
    <w:rsid w:val="003A6C7D"/>
    <w:rsid w:val="003A7C36"/>
    <w:rsid w:val="003A7CDA"/>
    <w:rsid w:val="003B1D04"/>
    <w:rsid w:val="003B20E2"/>
    <w:rsid w:val="003B3528"/>
    <w:rsid w:val="003B3623"/>
    <w:rsid w:val="003B44D6"/>
    <w:rsid w:val="003B4544"/>
    <w:rsid w:val="003B56C6"/>
    <w:rsid w:val="003B5B1E"/>
    <w:rsid w:val="003B5BAC"/>
    <w:rsid w:val="003B6840"/>
    <w:rsid w:val="003B6A36"/>
    <w:rsid w:val="003B74F6"/>
    <w:rsid w:val="003C0307"/>
    <w:rsid w:val="003C0B55"/>
    <w:rsid w:val="003C2026"/>
    <w:rsid w:val="003C2CBF"/>
    <w:rsid w:val="003C2F4C"/>
    <w:rsid w:val="003C3685"/>
    <w:rsid w:val="003C3B33"/>
    <w:rsid w:val="003C4AFE"/>
    <w:rsid w:val="003C547D"/>
    <w:rsid w:val="003C593D"/>
    <w:rsid w:val="003C718E"/>
    <w:rsid w:val="003D0B63"/>
    <w:rsid w:val="003D0C36"/>
    <w:rsid w:val="003D0EEE"/>
    <w:rsid w:val="003D0FF1"/>
    <w:rsid w:val="003D1CBF"/>
    <w:rsid w:val="003D1E78"/>
    <w:rsid w:val="003D3202"/>
    <w:rsid w:val="003D3A9C"/>
    <w:rsid w:val="003D4558"/>
    <w:rsid w:val="003D6AF0"/>
    <w:rsid w:val="003D6EAB"/>
    <w:rsid w:val="003D6F23"/>
    <w:rsid w:val="003D79EF"/>
    <w:rsid w:val="003D7F38"/>
    <w:rsid w:val="003E0F24"/>
    <w:rsid w:val="003E227F"/>
    <w:rsid w:val="003E2AE7"/>
    <w:rsid w:val="003E2D5D"/>
    <w:rsid w:val="003E384F"/>
    <w:rsid w:val="003E519B"/>
    <w:rsid w:val="003E67DA"/>
    <w:rsid w:val="003E6EFD"/>
    <w:rsid w:val="003F09C5"/>
    <w:rsid w:val="003F134B"/>
    <w:rsid w:val="003F1A37"/>
    <w:rsid w:val="003F2277"/>
    <w:rsid w:val="003F30FB"/>
    <w:rsid w:val="003F3E18"/>
    <w:rsid w:val="00400325"/>
    <w:rsid w:val="00401DCA"/>
    <w:rsid w:val="00401EE5"/>
    <w:rsid w:val="0040266A"/>
    <w:rsid w:val="00404212"/>
    <w:rsid w:val="004043D2"/>
    <w:rsid w:val="00404A62"/>
    <w:rsid w:val="0040523A"/>
    <w:rsid w:val="00405278"/>
    <w:rsid w:val="0040680D"/>
    <w:rsid w:val="00406D23"/>
    <w:rsid w:val="0040720D"/>
    <w:rsid w:val="00407476"/>
    <w:rsid w:val="004112F9"/>
    <w:rsid w:val="00411E01"/>
    <w:rsid w:val="004137A7"/>
    <w:rsid w:val="00414070"/>
    <w:rsid w:val="004151E0"/>
    <w:rsid w:val="00416AB5"/>
    <w:rsid w:val="00417344"/>
    <w:rsid w:val="00417870"/>
    <w:rsid w:val="004209F9"/>
    <w:rsid w:val="00420B7D"/>
    <w:rsid w:val="00420DDB"/>
    <w:rsid w:val="00423131"/>
    <w:rsid w:val="00424D62"/>
    <w:rsid w:val="00425BDE"/>
    <w:rsid w:val="004260BA"/>
    <w:rsid w:val="004273BF"/>
    <w:rsid w:val="004277C4"/>
    <w:rsid w:val="004308C5"/>
    <w:rsid w:val="0043099A"/>
    <w:rsid w:val="00433619"/>
    <w:rsid w:val="00434BA8"/>
    <w:rsid w:val="00434ED3"/>
    <w:rsid w:val="00435C91"/>
    <w:rsid w:val="00436552"/>
    <w:rsid w:val="0043741C"/>
    <w:rsid w:val="00437825"/>
    <w:rsid w:val="00441085"/>
    <w:rsid w:val="00441100"/>
    <w:rsid w:val="004411D3"/>
    <w:rsid w:val="0044252E"/>
    <w:rsid w:val="00443419"/>
    <w:rsid w:val="00443DFB"/>
    <w:rsid w:val="0044630C"/>
    <w:rsid w:val="0044690A"/>
    <w:rsid w:val="00446C2D"/>
    <w:rsid w:val="00446F41"/>
    <w:rsid w:val="00447920"/>
    <w:rsid w:val="00450ACE"/>
    <w:rsid w:val="00450BAE"/>
    <w:rsid w:val="00450C84"/>
    <w:rsid w:val="00451B4F"/>
    <w:rsid w:val="004543CF"/>
    <w:rsid w:val="0045486E"/>
    <w:rsid w:val="004550DF"/>
    <w:rsid w:val="0045670B"/>
    <w:rsid w:val="00457679"/>
    <w:rsid w:val="004618E6"/>
    <w:rsid w:val="00461ED5"/>
    <w:rsid w:val="004620E2"/>
    <w:rsid w:val="00462935"/>
    <w:rsid w:val="004633A9"/>
    <w:rsid w:val="00463F52"/>
    <w:rsid w:val="004648B3"/>
    <w:rsid w:val="004649A0"/>
    <w:rsid w:val="0046564E"/>
    <w:rsid w:val="00466589"/>
    <w:rsid w:val="00472BC4"/>
    <w:rsid w:val="00473FAC"/>
    <w:rsid w:val="0047478E"/>
    <w:rsid w:val="0047530B"/>
    <w:rsid w:val="004816AC"/>
    <w:rsid w:val="00481C6C"/>
    <w:rsid w:val="00482265"/>
    <w:rsid w:val="0048275D"/>
    <w:rsid w:val="00482DD0"/>
    <w:rsid w:val="00483013"/>
    <w:rsid w:val="0048410F"/>
    <w:rsid w:val="00484740"/>
    <w:rsid w:val="00487042"/>
    <w:rsid w:val="0048729C"/>
    <w:rsid w:val="004905A3"/>
    <w:rsid w:val="00491357"/>
    <w:rsid w:val="00492863"/>
    <w:rsid w:val="00493CE5"/>
    <w:rsid w:val="004940EC"/>
    <w:rsid w:val="00494A37"/>
    <w:rsid w:val="00494AE7"/>
    <w:rsid w:val="00495146"/>
    <w:rsid w:val="00495249"/>
    <w:rsid w:val="00496212"/>
    <w:rsid w:val="0049634B"/>
    <w:rsid w:val="004969E0"/>
    <w:rsid w:val="004970EF"/>
    <w:rsid w:val="00497CF9"/>
    <w:rsid w:val="004A0756"/>
    <w:rsid w:val="004A107A"/>
    <w:rsid w:val="004A1817"/>
    <w:rsid w:val="004A1D1E"/>
    <w:rsid w:val="004A203D"/>
    <w:rsid w:val="004A5344"/>
    <w:rsid w:val="004A5EC8"/>
    <w:rsid w:val="004A61CE"/>
    <w:rsid w:val="004A6C13"/>
    <w:rsid w:val="004A77CA"/>
    <w:rsid w:val="004A7BD8"/>
    <w:rsid w:val="004B027F"/>
    <w:rsid w:val="004B1D45"/>
    <w:rsid w:val="004B1F92"/>
    <w:rsid w:val="004B2CC6"/>
    <w:rsid w:val="004B3772"/>
    <w:rsid w:val="004B3D2A"/>
    <w:rsid w:val="004B48E7"/>
    <w:rsid w:val="004B4B1D"/>
    <w:rsid w:val="004B5C9E"/>
    <w:rsid w:val="004B5DDC"/>
    <w:rsid w:val="004B62F1"/>
    <w:rsid w:val="004B6452"/>
    <w:rsid w:val="004B6887"/>
    <w:rsid w:val="004C26A3"/>
    <w:rsid w:val="004C2DD8"/>
    <w:rsid w:val="004C3579"/>
    <w:rsid w:val="004C36D7"/>
    <w:rsid w:val="004C515D"/>
    <w:rsid w:val="004C6EB4"/>
    <w:rsid w:val="004D04B6"/>
    <w:rsid w:val="004D0CA8"/>
    <w:rsid w:val="004D0D92"/>
    <w:rsid w:val="004D1D11"/>
    <w:rsid w:val="004D25EE"/>
    <w:rsid w:val="004D281A"/>
    <w:rsid w:val="004D2B61"/>
    <w:rsid w:val="004D3E87"/>
    <w:rsid w:val="004D4110"/>
    <w:rsid w:val="004D47C5"/>
    <w:rsid w:val="004D4BA0"/>
    <w:rsid w:val="004D5B4D"/>
    <w:rsid w:val="004D5D6B"/>
    <w:rsid w:val="004D65EC"/>
    <w:rsid w:val="004D6B43"/>
    <w:rsid w:val="004D6B4E"/>
    <w:rsid w:val="004D6F7F"/>
    <w:rsid w:val="004D7459"/>
    <w:rsid w:val="004D7A35"/>
    <w:rsid w:val="004E003C"/>
    <w:rsid w:val="004E0AC9"/>
    <w:rsid w:val="004E1BCA"/>
    <w:rsid w:val="004E1EEF"/>
    <w:rsid w:val="004E2BD0"/>
    <w:rsid w:val="004E3938"/>
    <w:rsid w:val="004E4AEF"/>
    <w:rsid w:val="004E53FC"/>
    <w:rsid w:val="004E687F"/>
    <w:rsid w:val="004F07A6"/>
    <w:rsid w:val="004F0EA4"/>
    <w:rsid w:val="004F10FE"/>
    <w:rsid w:val="004F2969"/>
    <w:rsid w:val="004F2C08"/>
    <w:rsid w:val="004F3A39"/>
    <w:rsid w:val="004F59D9"/>
    <w:rsid w:val="004F6513"/>
    <w:rsid w:val="004F667D"/>
    <w:rsid w:val="004F6C56"/>
    <w:rsid w:val="004F75E2"/>
    <w:rsid w:val="00500CCA"/>
    <w:rsid w:val="00500F9E"/>
    <w:rsid w:val="00503179"/>
    <w:rsid w:val="00505409"/>
    <w:rsid w:val="00505AE0"/>
    <w:rsid w:val="00505AEA"/>
    <w:rsid w:val="00505E40"/>
    <w:rsid w:val="005065FE"/>
    <w:rsid w:val="005073CE"/>
    <w:rsid w:val="0051032D"/>
    <w:rsid w:val="00511138"/>
    <w:rsid w:val="00512B54"/>
    <w:rsid w:val="005131E7"/>
    <w:rsid w:val="00513D1D"/>
    <w:rsid w:val="0051450B"/>
    <w:rsid w:val="005146E1"/>
    <w:rsid w:val="005152D3"/>
    <w:rsid w:val="00516216"/>
    <w:rsid w:val="00516EF2"/>
    <w:rsid w:val="00520409"/>
    <w:rsid w:val="00520519"/>
    <w:rsid w:val="00521E65"/>
    <w:rsid w:val="00522680"/>
    <w:rsid w:val="0052347E"/>
    <w:rsid w:val="0052386E"/>
    <w:rsid w:val="0052423A"/>
    <w:rsid w:val="00525A40"/>
    <w:rsid w:val="0052640A"/>
    <w:rsid w:val="00527E54"/>
    <w:rsid w:val="0053020A"/>
    <w:rsid w:val="005323FF"/>
    <w:rsid w:val="00533E8F"/>
    <w:rsid w:val="005349E3"/>
    <w:rsid w:val="00535DF5"/>
    <w:rsid w:val="0053682D"/>
    <w:rsid w:val="00536B52"/>
    <w:rsid w:val="00537500"/>
    <w:rsid w:val="00537A58"/>
    <w:rsid w:val="00537D9B"/>
    <w:rsid w:val="005404C6"/>
    <w:rsid w:val="00541072"/>
    <w:rsid w:val="005427CA"/>
    <w:rsid w:val="005437F7"/>
    <w:rsid w:val="00543E50"/>
    <w:rsid w:val="005440CD"/>
    <w:rsid w:val="00544264"/>
    <w:rsid w:val="00544AB8"/>
    <w:rsid w:val="00544B59"/>
    <w:rsid w:val="00545CC1"/>
    <w:rsid w:val="005503E5"/>
    <w:rsid w:val="005520D0"/>
    <w:rsid w:val="005526E4"/>
    <w:rsid w:val="00552D87"/>
    <w:rsid w:val="0055346E"/>
    <w:rsid w:val="00553F28"/>
    <w:rsid w:val="00554126"/>
    <w:rsid w:val="0055420E"/>
    <w:rsid w:val="005543A9"/>
    <w:rsid w:val="00554989"/>
    <w:rsid w:val="00555AE5"/>
    <w:rsid w:val="00555F03"/>
    <w:rsid w:val="0055602F"/>
    <w:rsid w:val="00556060"/>
    <w:rsid w:val="005562E2"/>
    <w:rsid w:val="00557F12"/>
    <w:rsid w:val="0056066B"/>
    <w:rsid w:val="0056067C"/>
    <w:rsid w:val="00561236"/>
    <w:rsid w:val="00563427"/>
    <w:rsid w:val="00563E44"/>
    <w:rsid w:val="00564377"/>
    <w:rsid w:val="00564FB1"/>
    <w:rsid w:val="0056579D"/>
    <w:rsid w:val="00566657"/>
    <w:rsid w:val="005676BE"/>
    <w:rsid w:val="00567BFF"/>
    <w:rsid w:val="00570146"/>
    <w:rsid w:val="005710A0"/>
    <w:rsid w:val="0057329B"/>
    <w:rsid w:val="00573E42"/>
    <w:rsid w:val="00574E1A"/>
    <w:rsid w:val="00576EE1"/>
    <w:rsid w:val="00577D9C"/>
    <w:rsid w:val="005803B9"/>
    <w:rsid w:val="0058062C"/>
    <w:rsid w:val="00583F98"/>
    <w:rsid w:val="005845C7"/>
    <w:rsid w:val="00585BDF"/>
    <w:rsid w:val="00586359"/>
    <w:rsid w:val="005866DB"/>
    <w:rsid w:val="0058754E"/>
    <w:rsid w:val="005904F2"/>
    <w:rsid w:val="0059075E"/>
    <w:rsid w:val="0059078F"/>
    <w:rsid w:val="005923F9"/>
    <w:rsid w:val="00592548"/>
    <w:rsid w:val="00593199"/>
    <w:rsid w:val="00593617"/>
    <w:rsid w:val="00593A63"/>
    <w:rsid w:val="00593B7E"/>
    <w:rsid w:val="0059409C"/>
    <w:rsid w:val="00594A1F"/>
    <w:rsid w:val="00594AF9"/>
    <w:rsid w:val="00594B28"/>
    <w:rsid w:val="00594F41"/>
    <w:rsid w:val="00595449"/>
    <w:rsid w:val="00595F04"/>
    <w:rsid w:val="00595F55"/>
    <w:rsid w:val="005962DC"/>
    <w:rsid w:val="00596B6E"/>
    <w:rsid w:val="005971FB"/>
    <w:rsid w:val="005973BF"/>
    <w:rsid w:val="005975FC"/>
    <w:rsid w:val="005A0961"/>
    <w:rsid w:val="005A1157"/>
    <w:rsid w:val="005A178E"/>
    <w:rsid w:val="005A2416"/>
    <w:rsid w:val="005A5001"/>
    <w:rsid w:val="005A51E0"/>
    <w:rsid w:val="005A64B0"/>
    <w:rsid w:val="005A6D3D"/>
    <w:rsid w:val="005A7C97"/>
    <w:rsid w:val="005B085D"/>
    <w:rsid w:val="005B213C"/>
    <w:rsid w:val="005B295E"/>
    <w:rsid w:val="005B2ABA"/>
    <w:rsid w:val="005B3A5B"/>
    <w:rsid w:val="005B3CDF"/>
    <w:rsid w:val="005B41FC"/>
    <w:rsid w:val="005B49FE"/>
    <w:rsid w:val="005B4EAC"/>
    <w:rsid w:val="005B5F0A"/>
    <w:rsid w:val="005B7510"/>
    <w:rsid w:val="005B7824"/>
    <w:rsid w:val="005B7FCF"/>
    <w:rsid w:val="005C10EF"/>
    <w:rsid w:val="005C16A3"/>
    <w:rsid w:val="005C2298"/>
    <w:rsid w:val="005C22C9"/>
    <w:rsid w:val="005C26E1"/>
    <w:rsid w:val="005C2DC5"/>
    <w:rsid w:val="005C52BB"/>
    <w:rsid w:val="005C573F"/>
    <w:rsid w:val="005C70A9"/>
    <w:rsid w:val="005C75D9"/>
    <w:rsid w:val="005D1CA2"/>
    <w:rsid w:val="005D229C"/>
    <w:rsid w:val="005D2BAC"/>
    <w:rsid w:val="005D32F2"/>
    <w:rsid w:val="005D35C6"/>
    <w:rsid w:val="005D387A"/>
    <w:rsid w:val="005D3D9F"/>
    <w:rsid w:val="005D41EA"/>
    <w:rsid w:val="005D4A34"/>
    <w:rsid w:val="005D560C"/>
    <w:rsid w:val="005D7770"/>
    <w:rsid w:val="005D7DE2"/>
    <w:rsid w:val="005E0867"/>
    <w:rsid w:val="005E246A"/>
    <w:rsid w:val="005E2D18"/>
    <w:rsid w:val="005E314B"/>
    <w:rsid w:val="005E3361"/>
    <w:rsid w:val="005E402E"/>
    <w:rsid w:val="005E72A1"/>
    <w:rsid w:val="005E76CD"/>
    <w:rsid w:val="005F05B1"/>
    <w:rsid w:val="005F0892"/>
    <w:rsid w:val="005F0ACF"/>
    <w:rsid w:val="005F0F1A"/>
    <w:rsid w:val="005F18C5"/>
    <w:rsid w:val="005F2938"/>
    <w:rsid w:val="005F2C82"/>
    <w:rsid w:val="005F2FD4"/>
    <w:rsid w:val="005F303F"/>
    <w:rsid w:val="005F43F5"/>
    <w:rsid w:val="005F5138"/>
    <w:rsid w:val="005F5C66"/>
    <w:rsid w:val="005F6509"/>
    <w:rsid w:val="005F65CC"/>
    <w:rsid w:val="005F66B1"/>
    <w:rsid w:val="005F7BA4"/>
    <w:rsid w:val="00600716"/>
    <w:rsid w:val="00600797"/>
    <w:rsid w:val="0060223D"/>
    <w:rsid w:val="006023F4"/>
    <w:rsid w:val="00603EA6"/>
    <w:rsid w:val="00607EA9"/>
    <w:rsid w:val="0061077B"/>
    <w:rsid w:val="0061323E"/>
    <w:rsid w:val="00613E86"/>
    <w:rsid w:val="00614B33"/>
    <w:rsid w:val="00614E84"/>
    <w:rsid w:val="00615995"/>
    <w:rsid w:val="00615BEC"/>
    <w:rsid w:val="0061753E"/>
    <w:rsid w:val="00617B1C"/>
    <w:rsid w:val="00620145"/>
    <w:rsid w:val="0062060A"/>
    <w:rsid w:val="00620B49"/>
    <w:rsid w:val="00620BBD"/>
    <w:rsid w:val="00622328"/>
    <w:rsid w:val="00622657"/>
    <w:rsid w:val="006235FB"/>
    <w:rsid w:val="0062375E"/>
    <w:rsid w:val="00623C78"/>
    <w:rsid w:val="006245A2"/>
    <w:rsid w:val="00624C4F"/>
    <w:rsid w:val="00624E55"/>
    <w:rsid w:val="0062540C"/>
    <w:rsid w:val="00627816"/>
    <w:rsid w:val="00627DD9"/>
    <w:rsid w:val="006309FE"/>
    <w:rsid w:val="00630ED5"/>
    <w:rsid w:val="00633EB3"/>
    <w:rsid w:val="00634473"/>
    <w:rsid w:val="006348F8"/>
    <w:rsid w:val="006349A5"/>
    <w:rsid w:val="00634C0B"/>
    <w:rsid w:val="00634FFD"/>
    <w:rsid w:val="00636B06"/>
    <w:rsid w:val="00636DAA"/>
    <w:rsid w:val="0063792D"/>
    <w:rsid w:val="006403DF"/>
    <w:rsid w:val="00640DB7"/>
    <w:rsid w:val="00642015"/>
    <w:rsid w:val="00643884"/>
    <w:rsid w:val="0064494E"/>
    <w:rsid w:val="00646990"/>
    <w:rsid w:val="0065292E"/>
    <w:rsid w:val="006534AB"/>
    <w:rsid w:val="0065572B"/>
    <w:rsid w:val="00656937"/>
    <w:rsid w:val="006577C6"/>
    <w:rsid w:val="00660740"/>
    <w:rsid w:val="006618EB"/>
    <w:rsid w:val="00661C78"/>
    <w:rsid w:val="006623EB"/>
    <w:rsid w:val="006634C2"/>
    <w:rsid w:val="0066471E"/>
    <w:rsid w:val="00665B66"/>
    <w:rsid w:val="00666314"/>
    <w:rsid w:val="006663C1"/>
    <w:rsid w:val="00667AB5"/>
    <w:rsid w:val="00667EDC"/>
    <w:rsid w:val="006701FC"/>
    <w:rsid w:val="00670D42"/>
    <w:rsid w:val="00672785"/>
    <w:rsid w:val="00672A6C"/>
    <w:rsid w:val="00673E68"/>
    <w:rsid w:val="00674DBD"/>
    <w:rsid w:val="006753C0"/>
    <w:rsid w:val="006754A2"/>
    <w:rsid w:val="00675C30"/>
    <w:rsid w:val="00675FAD"/>
    <w:rsid w:val="0067618F"/>
    <w:rsid w:val="00677F44"/>
    <w:rsid w:val="00680736"/>
    <w:rsid w:val="00681053"/>
    <w:rsid w:val="006814CA"/>
    <w:rsid w:val="00683FF5"/>
    <w:rsid w:val="006861D8"/>
    <w:rsid w:val="006867C3"/>
    <w:rsid w:val="006876EF"/>
    <w:rsid w:val="00690930"/>
    <w:rsid w:val="00690B73"/>
    <w:rsid w:val="00690E9B"/>
    <w:rsid w:val="00691344"/>
    <w:rsid w:val="00692F0C"/>
    <w:rsid w:val="006935D7"/>
    <w:rsid w:val="00695721"/>
    <w:rsid w:val="00695D7C"/>
    <w:rsid w:val="006962E9"/>
    <w:rsid w:val="006964EF"/>
    <w:rsid w:val="00697654"/>
    <w:rsid w:val="006A09B8"/>
    <w:rsid w:val="006A0C03"/>
    <w:rsid w:val="006A0D8E"/>
    <w:rsid w:val="006A16DC"/>
    <w:rsid w:val="006A225D"/>
    <w:rsid w:val="006A344F"/>
    <w:rsid w:val="006A413D"/>
    <w:rsid w:val="006A51AB"/>
    <w:rsid w:val="006A5B48"/>
    <w:rsid w:val="006A67D8"/>
    <w:rsid w:val="006A691A"/>
    <w:rsid w:val="006A6926"/>
    <w:rsid w:val="006A7751"/>
    <w:rsid w:val="006B0163"/>
    <w:rsid w:val="006B0C03"/>
    <w:rsid w:val="006B140D"/>
    <w:rsid w:val="006B1472"/>
    <w:rsid w:val="006B3A03"/>
    <w:rsid w:val="006B7780"/>
    <w:rsid w:val="006C228A"/>
    <w:rsid w:val="006C23BC"/>
    <w:rsid w:val="006C2A4D"/>
    <w:rsid w:val="006C451D"/>
    <w:rsid w:val="006C4B6E"/>
    <w:rsid w:val="006C4D30"/>
    <w:rsid w:val="006C5117"/>
    <w:rsid w:val="006C5833"/>
    <w:rsid w:val="006C5F9D"/>
    <w:rsid w:val="006C70A7"/>
    <w:rsid w:val="006D03A1"/>
    <w:rsid w:val="006D12F4"/>
    <w:rsid w:val="006D153B"/>
    <w:rsid w:val="006D2741"/>
    <w:rsid w:val="006D2E3C"/>
    <w:rsid w:val="006D300B"/>
    <w:rsid w:val="006D3670"/>
    <w:rsid w:val="006D3AB8"/>
    <w:rsid w:val="006D3F4F"/>
    <w:rsid w:val="006D4277"/>
    <w:rsid w:val="006D44A2"/>
    <w:rsid w:val="006D513D"/>
    <w:rsid w:val="006D521B"/>
    <w:rsid w:val="006D6326"/>
    <w:rsid w:val="006D7215"/>
    <w:rsid w:val="006D7A04"/>
    <w:rsid w:val="006E10C8"/>
    <w:rsid w:val="006E354F"/>
    <w:rsid w:val="006E3622"/>
    <w:rsid w:val="006E40F5"/>
    <w:rsid w:val="006E468F"/>
    <w:rsid w:val="006E5BC9"/>
    <w:rsid w:val="006E60B1"/>
    <w:rsid w:val="006E7A71"/>
    <w:rsid w:val="006F247A"/>
    <w:rsid w:val="006F2542"/>
    <w:rsid w:val="006F3329"/>
    <w:rsid w:val="006F4040"/>
    <w:rsid w:val="006F4311"/>
    <w:rsid w:val="006F4315"/>
    <w:rsid w:val="006F48B4"/>
    <w:rsid w:val="006F4D96"/>
    <w:rsid w:val="006F4DCD"/>
    <w:rsid w:val="006F6FF4"/>
    <w:rsid w:val="006F7420"/>
    <w:rsid w:val="00700C64"/>
    <w:rsid w:val="0070296C"/>
    <w:rsid w:val="00702BCC"/>
    <w:rsid w:val="00703524"/>
    <w:rsid w:val="00703CB6"/>
    <w:rsid w:val="00703E7C"/>
    <w:rsid w:val="007043E6"/>
    <w:rsid w:val="00705E61"/>
    <w:rsid w:val="0070613C"/>
    <w:rsid w:val="00706932"/>
    <w:rsid w:val="00706BF4"/>
    <w:rsid w:val="00706E8D"/>
    <w:rsid w:val="00710765"/>
    <w:rsid w:val="00710C87"/>
    <w:rsid w:val="00710EB1"/>
    <w:rsid w:val="00711BEE"/>
    <w:rsid w:val="00711FE9"/>
    <w:rsid w:val="00712467"/>
    <w:rsid w:val="0071271E"/>
    <w:rsid w:val="00712781"/>
    <w:rsid w:val="00712AEB"/>
    <w:rsid w:val="00715BA1"/>
    <w:rsid w:val="00716B4B"/>
    <w:rsid w:val="0072075D"/>
    <w:rsid w:val="00720A1F"/>
    <w:rsid w:val="00720AC6"/>
    <w:rsid w:val="00720BDD"/>
    <w:rsid w:val="00720F31"/>
    <w:rsid w:val="007213BC"/>
    <w:rsid w:val="00722BB9"/>
    <w:rsid w:val="00725DC1"/>
    <w:rsid w:val="00726A9A"/>
    <w:rsid w:val="00726C93"/>
    <w:rsid w:val="00726EAF"/>
    <w:rsid w:val="00727340"/>
    <w:rsid w:val="00727A58"/>
    <w:rsid w:val="00730F89"/>
    <w:rsid w:val="00731061"/>
    <w:rsid w:val="0073190D"/>
    <w:rsid w:val="00732E95"/>
    <w:rsid w:val="0073343C"/>
    <w:rsid w:val="00733A4A"/>
    <w:rsid w:val="007358DB"/>
    <w:rsid w:val="00736EE4"/>
    <w:rsid w:val="0073708E"/>
    <w:rsid w:val="007370DD"/>
    <w:rsid w:val="00740225"/>
    <w:rsid w:val="00740C1E"/>
    <w:rsid w:val="007415B9"/>
    <w:rsid w:val="00741653"/>
    <w:rsid w:val="0074239D"/>
    <w:rsid w:val="007442D1"/>
    <w:rsid w:val="0074459A"/>
    <w:rsid w:val="007445AF"/>
    <w:rsid w:val="0075011A"/>
    <w:rsid w:val="00751834"/>
    <w:rsid w:val="00751A02"/>
    <w:rsid w:val="00752A56"/>
    <w:rsid w:val="00753058"/>
    <w:rsid w:val="00753289"/>
    <w:rsid w:val="00753772"/>
    <w:rsid w:val="007552D9"/>
    <w:rsid w:val="007556B4"/>
    <w:rsid w:val="007563B5"/>
    <w:rsid w:val="0075663B"/>
    <w:rsid w:val="00756F6F"/>
    <w:rsid w:val="00757456"/>
    <w:rsid w:val="007577B2"/>
    <w:rsid w:val="00757B1A"/>
    <w:rsid w:val="007600D7"/>
    <w:rsid w:val="007604F8"/>
    <w:rsid w:val="00761087"/>
    <w:rsid w:val="00761487"/>
    <w:rsid w:val="007617F2"/>
    <w:rsid w:val="00761AA9"/>
    <w:rsid w:val="00761C28"/>
    <w:rsid w:val="00761E2A"/>
    <w:rsid w:val="007632D6"/>
    <w:rsid w:val="00763E6D"/>
    <w:rsid w:val="00764413"/>
    <w:rsid w:val="00766C23"/>
    <w:rsid w:val="007703FD"/>
    <w:rsid w:val="007706C9"/>
    <w:rsid w:val="00770A48"/>
    <w:rsid w:val="0077128D"/>
    <w:rsid w:val="007718BB"/>
    <w:rsid w:val="00771B7E"/>
    <w:rsid w:val="00771D4F"/>
    <w:rsid w:val="00771E5B"/>
    <w:rsid w:val="007723EA"/>
    <w:rsid w:val="00772516"/>
    <w:rsid w:val="00772C1D"/>
    <w:rsid w:val="0077399B"/>
    <w:rsid w:val="0077461B"/>
    <w:rsid w:val="007752E3"/>
    <w:rsid w:val="00775A59"/>
    <w:rsid w:val="0077669D"/>
    <w:rsid w:val="00777AAF"/>
    <w:rsid w:val="00777F2B"/>
    <w:rsid w:val="00781179"/>
    <w:rsid w:val="00782E85"/>
    <w:rsid w:val="007847C0"/>
    <w:rsid w:val="00784984"/>
    <w:rsid w:val="007849E3"/>
    <w:rsid w:val="007850AD"/>
    <w:rsid w:val="007853E4"/>
    <w:rsid w:val="00785CAB"/>
    <w:rsid w:val="00786FC1"/>
    <w:rsid w:val="00790120"/>
    <w:rsid w:val="007908EB"/>
    <w:rsid w:val="00791471"/>
    <w:rsid w:val="007916FC"/>
    <w:rsid w:val="00791A46"/>
    <w:rsid w:val="00792E4C"/>
    <w:rsid w:val="00796C7F"/>
    <w:rsid w:val="00797A21"/>
    <w:rsid w:val="007A0361"/>
    <w:rsid w:val="007A0376"/>
    <w:rsid w:val="007A1716"/>
    <w:rsid w:val="007A334F"/>
    <w:rsid w:val="007A3838"/>
    <w:rsid w:val="007A3BEE"/>
    <w:rsid w:val="007A54BE"/>
    <w:rsid w:val="007A57E9"/>
    <w:rsid w:val="007A58C0"/>
    <w:rsid w:val="007A6088"/>
    <w:rsid w:val="007A6100"/>
    <w:rsid w:val="007A666D"/>
    <w:rsid w:val="007A6B80"/>
    <w:rsid w:val="007B00A8"/>
    <w:rsid w:val="007B2788"/>
    <w:rsid w:val="007B46CB"/>
    <w:rsid w:val="007B5ADB"/>
    <w:rsid w:val="007B5D24"/>
    <w:rsid w:val="007B5FC5"/>
    <w:rsid w:val="007B6618"/>
    <w:rsid w:val="007B6911"/>
    <w:rsid w:val="007B70DD"/>
    <w:rsid w:val="007C0A19"/>
    <w:rsid w:val="007C1201"/>
    <w:rsid w:val="007C1481"/>
    <w:rsid w:val="007C1BC8"/>
    <w:rsid w:val="007C2359"/>
    <w:rsid w:val="007C4620"/>
    <w:rsid w:val="007C4BE1"/>
    <w:rsid w:val="007C4DCA"/>
    <w:rsid w:val="007C50A1"/>
    <w:rsid w:val="007C5D63"/>
    <w:rsid w:val="007C615F"/>
    <w:rsid w:val="007D045A"/>
    <w:rsid w:val="007D11C2"/>
    <w:rsid w:val="007D15CB"/>
    <w:rsid w:val="007D3712"/>
    <w:rsid w:val="007D5272"/>
    <w:rsid w:val="007D53E2"/>
    <w:rsid w:val="007D656E"/>
    <w:rsid w:val="007D68E5"/>
    <w:rsid w:val="007D7876"/>
    <w:rsid w:val="007E05B7"/>
    <w:rsid w:val="007E08CC"/>
    <w:rsid w:val="007E099A"/>
    <w:rsid w:val="007E1928"/>
    <w:rsid w:val="007E193E"/>
    <w:rsid w:val="007E29ED"/>
    <w:rsid w:val="007E2F3C"/>
    <w:rsid w:val="007E2F5F"/>
    <w:rsid w:val="007E3841"/>
    <w:rsid w:val="007E3CD9"/>
    <w:rsid w:val="007E5164"/>
    <w:rsid w:val="007E5944"/>
    <w:rsid w:val="007E677A"/>
    <w:rsid w:val="007E7864"/>
    <w:rsid w:val="007F03B8"/>
    <w:rsid w:val="007F0E32"/>
    <w:rsid w:val="007F156A"/>
    <w:rsid w:val="007F1CE8"/>
    <w:rsid w:val="007F2527"/>
    <w:rsid w:val="007F27C3"/>
    <w:rsid w:val="007F33B1"/>
    <w:rsid w:val="007F4B69"/>
    <w:rsid w:val="007F5AB2"/>
    <w:rsid w:val="007F5F32"/>
    <w:rsid w:val="007F6F55"/>
    <w:rsid w:val="007F7114"/>
    <w:rsid w:val="007F727E"/>
    <w:rsid w:val="007F7899"/>
    <w:rsid w:val="007F7976"/>
    <w:rsid w:val="007F7F16"/>
    <w:rsid w:val="00800A7F"/>
    <w:rsid w:val="00800B61"/>
    <w:rsid w:val="00801B60"/>
    <w:rsid w:val="00801CC4"/>
    <w:rsid w:val="00801DDB"/>
    <w:rsid w:val="008033C8"/>
    <w:rsid w:val="00803BC3"/>
    <w:rsid w:val="00803EAE"/>
    <w:rsid w:val="00804DA4"/>
    <w:rsid w:val="00806024"/>
    <w:rsid w:val="0080646A"/>
    <w:rsid w:val="00806569"/>
    <w:rsid w:val="00806D18"/>
    <w:rsid w:val="00810276"/>
    <w:rsid w:val="008115DA"/>
    <w:rsid w:val="00812DFB"/>
    <w:rsid w:val="00812EDE"/>
    <w:rsid w:val="00813AC7"/>
    <w:rsid w:val="00814014"/>
    <w:rsid w:val="00814E3D"/>
    <w:rsid w:val="00814F3B"/>
    <w:rsid w:val="008153D9"/>
    <w:rsid w:val="00816D88"/>
    <w:rsid w:val="008171C9"/>
    <w:rsid w:val="008173D4"/>
    <w:rsid w:val="008176F2"/>
    <w:rsid w:val="00817EFE"/>
    <w:rsid w:val="00820426"/>
    <w:rsid w:val="00820949"/>
    <w:rsid w:val="00820FD3"/>
    <w:rsid w:val="00821391"/>
    <w:rsid w:val="0082162C"/>
    <w:rsid w:val="00822457"/>
    <w:rsid w:val="00822495"/>
    <w:rsid w:val="00823523"/>
    <w:rsid w:val="008239EF"/>
    <w:rsid w:val="00825B59"/>
    <w:rsid w:val="00826466"/>
    <w:rsid w:val="00827403"/>
    <w:rsid w:val="00827FCB"/>
    <w:rsid w:val="008310CC"/>
    <w:rsid w:val="00831DCC"/>
    <w:rsid w:val="00832231"/>
    <w:rsid w:val="008323B6"/>
    <w:rsid w:val="00832A79"/>
    <w:rsid w:val="008346C0"/>
    <w:rsid w:val="00835793"/>
    <w:rsid w:val="0083607B"/>
    <w:rsid w:val="008361F6"/>
    <w:rsid w:val="00836537"/>
    <w:rsid w:val="00837F07"/>
    <w:rsid w:val="00840978"/>
    <w:rsid w:val="00841319"/>
    <w:rsid w:val="00841DCA"/>
    <w:rsid w:val="00841E0C"/>
    <w:rsid w:val="00841F48"/>
    <w:rsid w:val="0084556E"/>
    <w:rsid w:val="00845C6A"/>
    <w:rsid w:val="00845D81"/>
    <w:rsid w:val="008466E6"/>
    <w:rsid w:val="00850FEB"/>
    <w:rsid w:val="008518F8"/>
    <w:rsid w:val="00851F43"/>
    <w:rsid w:val="008521CF"/>
    <w:rsid w:val="0085309D"/>
    <w:rsid w:val="008532DC"/>
    <w:rsid w:val="00854CFE"/>
    <w:rsid w:val="0085551C"/>
    <w:rsid w:val="00856947"/>
    <w:rsid w:val="00856A4F"/>
    <w:rsid w:val="008577BA"/>
    <w:rsid w:val="00857D4A"/>
    <w:rsid w:val="008614F8"/>
    <w:rsid w:val="008624BC"/>
    <w:rsid w:val="0086277F"/>
    <w:rsid w:val="00862E83"/>
    <w:rsid w:val="00862FF5"/>
    <w:rsid w:val="00865654"/>
    <w:rsid w:val="00865EB8"/>
    <w:rsid w:val="00866F2E"/>
    <w:rsid w:val="00870289"/>
    <w:rsid w:val="0087114F"/>
    <w:rsid w:val="00871173"/>
    <w:rsid w:val="00871AF6"/>
    <w:rsid w:val="00872F7C"/>
    <w:rsid w:val="0087321E"/>
    <w:rsid w:val="008743CE"/>
    <w:rsid w:val="00874833"/>
    <w:rsid w:val="00874CC6"/>
    <w:rsid w:val="008758C1"/>
    <w:rsid w:val="0087686F"/>
    <w:rsid w:val="00876CD2"/>
    <w:rsid w:val="00877103"/>
    <w:rsid w:val="00877D78"/>
    <w:rsid w:val="00880E5F"/>
    <w:rsid w:val="00882133"/>
    <w:rsid w:val="008825B7"/>
    <w:rsid w:val="00882D6A"/>
    <w:rsid w:val="00882E03"/>
    <w:rsid w:val="00883977"/>
    <w:rsid w:val="00884054"/>
    <w:rsid w:val="008844C3"/>
    <w:rsid w:val="008868C2"/>
    <w:rsid w:val="00886C1B"/>
    <w:rsid w:val="00886C82"/>
    <w:rsid w:val="00887517"/>
    <w:rsid w:val="00887C28"/>
    <w:rsid w:val="00887CA0"/>
    <w:rsid w:val="008900B7"/>
    <w:rsid w:val="008914C2"/>
    <w:rsid w:val="00891A3C"/>
    <w:rsid w:val="00892C5F"/>
    <w:rsid w:val="00894A21"/>
    <w:rsid w:val="00894CB3"/>
    <w:rsid w:val="008950FA"/>
    <w:rsid w:val="00895210"/>
    <w:rsid w:val="00895B2F"/>
    <w:rsid w:val="00896121"/>
    <w:rsid w:val="008967C8"/>
    <w:rsid w:val="008A1150"/>
    <w:rsid w:val="008A2ECA"/>
    <w:rsid w:val="008A3563"/>
    <w:rsid w:val="008A3855"/>
    <w:rsid w:val="008A3B8E"/>
    <w:rsid w:val="008A3B9E"/>
    <w:rsid w:val="008A3BF4"/>
    <w:rsid w:val="008A50A6"/>
    <w:rsid w:val="008A5132"/>
    <w:rsid w:val="008A5A9E"/>
    <w:rsid w:val="008A7631"/>
    <w:rsid w:val="008A7692"/>
    <w:rsid w:val="008B22FD"/>
    <w:rsid w:val="008B3873"/>
    <w:rsid w:val="008B3994"/>
    <w:rsid w:val="008B54D0"/>
    <w:rsid w:val="008B77BE"/>
    <w:rsid w:val="008C05D7"/>
    <w:rsid w:val="008C1A76"/>
    <w:rsid w:val="008C2CC0"/>
    <w:rsid w:val="008C2EBA"/>
    <w:rsid w:val="008C330D"/>
    <w:rsid w:val="008C6B43"/>
    <w:rsid w:val="008C7467"/>
    <w:rsid w:val="008C79EE"/>
    <w:rsid w:val="008D004A"/>
    <w:rsid w:val="008D017F"/>
    <w:rsid w:val="008D0205"/>
    <w:rsid w:val="008D059F"/>
    <w:rsid w:val="008D0ED3"/>
    <w:rsid w:val="008D15D4"/>
    <w:rsid w:val="008D18DA"/>
    <w:rsid w:val="008D1DCD"/>
    <w:rsid w:val="008D397C"/>
    <w:rsid w:val="008D4C94"/>
    <w:rsid w:val="008D764F"/>
    <w:rsid w:val="008D77C9"/>
    <w:rsid w:val="008E028E"/>
    <w:rsid w:val="008E03DB"/>
    <w:rsid w:val="008E0A5E"/>
    <w:rsid w:val="008E18E1"/>
    <w:rsid w:val="008E21AB"/>
    <w:rsid w:val="008E2299"/>
    <w:rsid w:val="008E2B9B"/>
    <w:rsid w:val="008E357F"/>
    <w:rsid w:val="008E3653"/>
    <w:rsid w:val="008E43FA"/>
    <w:rsid w:val="008E4660"/>
    <w:rsid w:val="008E4B6A"/>
    <w:rsid w:val="008E4F03"/>
    <w:rsid w:val="008E5E14"/>
    <w:rsid w:val="008E718D"/>
    <w:rsid w:val="008E7AA2"/>
    <w:rsid w:val="008F1A07"/>
    <w:rsid w:val="008F1CC9"/>
    <w:rsid w:val="008F2267"/>
    <w:rsid w:val="008F235D"/>
    <w:rsid w:val="008F3CC3"/>
    <w:rsid w:val="008F482D"/>
    <w:rsid w:val="008F5FF2"/>
    <w:rsid w:val="008F677B"/>
    <w:rsid w:val="00900DF8"/>
    <w:rsid w:val="0090184B"/>
    <w:rsid w:val="00901977"/>
    <w:rsid w:val="00901A59"/>
    <w:rsid w:val="00903AFA"/>
    <w:rsid w:val="00903CDC"/>
    <w:rsid w:val="00904418"/>
    <w:rsid w:val="00904D5B"/>
    <w:rsid w:val="00907AF7"/>
    <w:rsid w:val="009108C6"/>
    <w:rsid w:val="00910924"/>
    <w:rsid w:val="0091127D"/>
    <w:rsid w:val="009138FC"/>
    <w:rsid w:val="00914461"/>
    <w:rsid w:val="009149E7"/>
    <w:rsid w:val="00914C70"/>
    <w:rsid w:val="00915692"/>
    <w:rsid w:val="009168B2"/>
    <w:rsid w:val="00916FEB"/>
    <w:rsid w:val="009171E5"/>
    <w:rsid w:val="0092035C"/>
    <w:rsid w:val="00921BA3"/>
    <w:rsid w:val="00921F95"/>
    <w:rsid w:val="00922F80"/>
    <w:rsid w:val="00922F85"/>
    <w:rsid w:val="0092427A"/>
    <w:rsid w:val="00926DB2"/>
    <w:rsid w:val="009300F0"/>
    <w:rsid w:val="00931845"/>
    <w:rsid w:val="00932A26"/>
    <w:rsid w:val="00932AB3"/>
    <w:rsid w:val="00933E7A"/>
    <w:rsid w:val="00935BE9"/>
    <w:rsid w:val="009362BE"/>
    <w:rsid w:val="00936AAA"/>
    <w:rsid w:val="00937DB6"/>
    <w:rsid w:val="00940A17"/>
    <w:rsid w:val="00940F83"/>
    <w:rsid w:val="00942395"/>
    <w:rsid w:val="009427FA"/>
    <w:rsid w:val="00942AA7"/>
    <w:rsid w:val="0094595E"/>
    <w:rsid w:val="00946A68"/>
    <w:rsid w:val="009507D1"/>
    <w:rsid w:val="00950BFC"/>
    <w:rsid w:val="00951B99"/>
    <w:rsid w:val="00952C76"/>
    <w:rsid w:val="0095464D"/>
    <w:rsid w:val="009546B4"/>
    <w:rsid w:val="00954773"/>
    <w:rsid w:val="00954E8C"/>
    <w:rsid w:val="00955FA9"/>
    <w:rsid w:val="009560B0"/>
    <w:rsid w:val="00956D5F"/>
    <w:rsid w:val="00956E8B"/>
    <w:rsid w:val="00957EFC"/>
    <w:rsid w:val="00960DF7"/>
    <w:rsid w:val="0096162C"/>
    <w:rsid w:val="00961B04"/>
    <w:rsid w:val="009624B5"/>
    <w:rsid w:val="009639C8"/>
    <w:rsid w:val="00963EBA"/>
    <w:rsid w:val="0096498C"/>
    <w:rsid w:val="00966BDB"/>
    <w:rsid w:val="00966FA7"/>
    <w:rsid w:val="009670B7"/>
    <w:rsid w:val="00967C13"/>
    <w:rsid w:val="00970D4E"/>
    <w:rsid w:val="00971B3A"/>
    <w:rsid w:val="00972CEE"/>
    <w:rsid w:val="009742EB"/>
    <w:rsid w:val="009749F3"/>
    <w:rsid w:val="009765AA"/>
    <w:rsid w:val="00976D0A"/>
    <w:rsid w:val="009801C9"/>
    <w:rsid w:val="00980369"/>
    <w:rsid w:val="0098117E"/>
    <w:rsid w:val="00981572"/>
    <w:rsid w:val="00981AE5"/>
    <w:rsid w:val="00981CD3"/>
    <w:rsid w:val="00981D62"/>
    <w:rsid w:val="0098258A"/>
    <w:rsid w:val="009827A1"/>
    <w:rsid w:val="009854C3"/>
    <w:rsid w:val="00985B96"/>
    <w:rsid w:val="009873B9"/>
    <w:rsid w:val="00987AB1"/>
    <w:rsid w:val="00991B06"/>
    <w:rsid w:val="00992259"/>
    <w:rsid w:val="00992FFF"/>
    <w:rsid w:val="0099316F"/>
    <w:rsid w:val="00993229"/>
    <w:rsid w:val="00993766"/>
    <w:rsid w:val="00994537"/>
    <w:rsid w:val="009969AD"/>
    <w:rsid w:val="00996AE5"/>
    <w:rsid w:val="00996FC7"/>
    <w:rsid w:val="00997681"/>
    <w:rsid w:val="009A058D"/>
    <w:rsid w:val="009A1274"/>
    <w:rsid w:val="009A3C34"/>
    <w:rsid w:val="009A4307"/>
    <w:rsid w:val="009A4414"/>
    <w:rsid w:val="009A4BC2"/>
    <w:rsid w:val="009A534C"/>
    <w:rsid w:val="009A590C"/>
    <w:rsid w:val="009A6912"/>
    <w:rsid w:val="009B0BAC"/>
    <w:rsid w:val="009B15FD"/>
    <w:rsid w:val="009B1855"/>
    <w:rsid w:val="009B1A45"/>
    <w:rsid w:val="009B1F28"/>
    <w:rsid w:val="009B2C93"/>
    <w:rsid w:val="009B3308"/>
    <w:rsid w:val="009B4244"/>
    <w:rsid w:val="009B4DFD"/>
    <w:rsid w:val="009B50BE"/>
    <w:rsid w:val="009B53FE"/>
    <w:rsid w:val="009B5A2C"/>
    <w:rsid w:val="009B5B8A"/>
    <w:rsid w:val="009B6A31"/>
    <w:rsid w:val="009C02EE"/>
    <w:rsid w:val="009C053E"/>
    <w:rsid w:val="009C138B"/>
    <w:rsid w:val="009C1981"/>
    <w:rsid w:val="009C1D61"/>
    <w:rsid w:val="009C29B1"/>
    <w:rsid w:val="009C2E47"/>
    <w:rsid w:val="009C2F7B"/>
    <w:rsid w:val="009C5019"/>
    <w:rsid w:val="009C5B75"/>
    <w:rsid w:val="009C5DDE"/>
    <w:rsid w:val="009C625F"/>
    <w:rsid w:val="009C66BC"/>
    <w:rsid w:val="009C6EBB"/>
    <w:rsid w:val="009C6FA2"/>
    <w:rsid w:val="009C73A1"/>
    <w:rsid w:val="009C7425"/>
    <w:rsid w:val="009C7A4D"/>
    <w:rsid w:val="009D032F"/>
    <w:rsid w:val="009D0EEC"/>
    <w:rsid w:val="009D1915"/>
    <w:rsid w:val="009D21BF"/>
    <w:rsid w:val="009D4AB7"/>
    <w:rsid w:val="009D4BDE"/>
    <w:rsid w:val="009D5A1F"/>
    <w:rsid w:val="009D5AA4"/>
    <w:rsid w:val="009D63FD"/>
    <w:rsid w:val="009D6938"/>
    <w:rsid w:val="009D73D0"/>
    <w:rsid w:val="009E0121"/>
    <w:rsid w:val="009E10A8"/>
    <w:rsid w:val="009E1442"/>
    <w:rsid w:val="009E22A1"/>
    <w:rsid w:val="009E4A25"/>
    <w:rsid w:val="009E5696"/>
    <w:rsid w:val="009E5C38"/>
    <w:rsid w:val="009E6A13"/>
    <w:rsid w:val="009E6A98"/>
    <w:rsid w:val="009E6F44"/>
    <w:rsid w:val="009E75DD"/>
    <w:rsid w:val="009F066A"/>
    <w:rsid w:val="009F0FD8"/>
    <w:rsid w:val="009F1A37"/>
    <w:rsid w:val="009F369E"/>
    <w:rsid w:val="009F3CEF"/>
    <w:rsid w:val="009F3F54"/>
    <w:rsid w:val="009F4012"/>
    <w:rsid w:val="009F4DFF"/>
    <w:rsid w:val="009F5684"/>
    <w:rsid w:val="009F57B4"/>
    <w:rsid w:val="009F5F25"/>
    <w:rsid w:val="009F5FE4"/>
    <w:rsid w:val="009F6C92"/>
    <w:rsid w:val="00A00ADF"/>
    <w:rsid w:val="00A0203D"/>
    <w:rsid w:val="00A02848"/>
    <w:rsid w:val="00A02C82"/>
    <w:rsid w:val="00A02CFF"/>
    <w:rsid w:val="00A03909"/>
    <w:rsid w:val="00A03A05"/>
    <w:rsid w:val="00A040EE"/>
    <w:rsid w:val="00A04AA5"/>
    <w:rsid w:val="00A05B62"/>
    <w:rsid w:val="00A0784C"/>
    <w:rsid w:val="00A07E7B"/>
    <w:rsid w:val="00A07F80"/>
    <w:rsid w:val="00A101E7"/>
    <w:rsid w:val="00A105AD"/>
    <w:rsid w:val="00A10931"/>
    <w:rsid w:val="00A118F9"/>
    <w:rsid w:val="00A12F31"/>
    <w:rsid w:val="00A13D97"/>
    <w:rsid w:val="00A16139"/>
    <w:rsid w:val="00A16645"/>
    <w:rsid w:val="00A17131"/>
    <w:rsid w:val="00A171CE"/>
    <w:rsid w:val="00A17B7A"/>
    <w:rsid w:val="00A21016"/>
    <w:rsid w:val="00A2165A"/>
    <w:rsid w:val="00A220B9"/>
    <w:rsid w:val="00A245DB"/>
    <w:rsid w:val="00A24B20"/>
    <w:rsid w:val="00A253D2"/>
    <w:rsid w:val="00A25772"/>
    <w:rsid w:val="00A26AFA"/>
    <w:rsid w:val="00A2786C"/>
    <w:rsid w:val="00A30350"/>
    <w:rsid w:val="00A303F0"/>
    <w:rsid w:val="00A30830"/>
    <w:rsid w:val="00A30A32"/>
    <w:rsid w:val="00A30D95"/>
    <w:rsid w:val="00A30DA6"/>
    <w:rsid w:val="00A3261D"/>
    <w:rsid w:val="00A326C7"/>
    <w:rsid w:val="00A32FE3"/>
    <w:rsid w:val="00A33571"/>
    <w:rsid w:val="00A33810"/>
    <w:rsid w:val="00A349AD"/>
    <w:rsid w:val="00A35121"/>
    <w:rsid w:val="00A35178"/>
    <w:rsid w:val="00A35EF2"/>
    <w:rsid w:val="00A3703F"/>
    <w:rsid w:val="00A374AA"/>
    <w:rsid w:val="00A379F6"/>
    <w:rsid w:val="00A41A98"/>
    <w:rsid w:val="00A42248"/>
    <w:rsid w:val="00A42893"/>
    <w:rsid w:val="00A42C28"/>
    <w:rsid w:val="00A42DD8"/>
    <w:rsid w:val="00A43332"/>
    <w:rsid w:val="00A435D3"/>
    <w:rsid w:val="00A43AAB"/>
    <w:rsid w:val="00A43EFB"/>
    <w:rsid w:val="00A444AA"/>
    <w:rsid w:val="00A4555A"/>
    <w:rsid w:val="00A460E0"/>
    <w:rsid w:val="00A50054"/>
    <w:rsid w:val="00A507EB"/>
    <w:rsid w:val="00A50EB5"/>
    <w:rsid w:val="00A524ED"/>
    <w:rsid w:val="00A52C5B"/>
    <w:rsid w:val="00A5422B"/>
    <w:rsid w:val="00A5500B"/>
    <w:rsid w:val="00A55815"/>
    <w:rsid w:val="00A55CBD"/>
    <w:rsid w:val="00A56104"/>
    <w:rsid w:val="00A6014B"/>
    <w:rsid w:val="00A61148"/>
    <w:rsid w:val="00A61D32"/>
    <w:rsid w:val="00A645F3"/>
    <w:rsid w:val="00A64A6C"/>
    <w:rsid w:val="00A64C51"/>
    <w:rsid w:val="00A64F61"/>
    <w:rsid w:val="00A65315"/>
    <w:rsid w:val="00A65A7C"/>
    <w:rsid w:val="00A65FE2"/>
    <w:rsid w:val="00A666F7"/>
    <w:rsid w:val="00A66894"/>
    <w:rsid w:val="00A6729C"/>
    <w:rsid w:val="00A7086F"/>
    <w:rsid w:val="00A7491B"/>
    <w:rsid w:val="00A74965"/>
    <w:rsid w:val="00A74C70"/>
    <w:rsid w:val="00A74CEB"/>
    <w:rsid w:val="00A76150"/>
    <w:rsid w:val="00A77ED9"/>
    <w:rsid w:val="00A80473"/>
    <w:rsid w:val="00A80524"/>
    <w:rsid w:val="00A80C96"/>
    <w:rsid w:val="00A81D36"/>
    <w:rsid w:val="00A8237E"/>
    <w:rsid w:val="00A83302"/>
    <w:rsid w:val="00A844D9"/>
    <w:rsid w:val="00A85397"/>
    <w:rsid w:val="00A865F0"/>
    <w:rsid w:val="00A8660F"/>
    <w:rsid w:val="00A86D99"/>
    <w:rsid w:val="00A879DA"/>
    <w:rsid w:val="00A902CC"/>
    <w:rsid w:val="00A90E37"/>
    <w:rsid w:val="00A91076"/>
    <w:rsid w:val="00A911F2"/>
    <w:rsid w:val="00A91B0E"/>
    <w:rsid w:val="00A947D5"/>
    <w:rsid w:val="00A94E63"/>
    <w:rsid w:val="00A9628D"/>
    <w:rsid w:val="00A96EB1"/>
    <w:rsid w:val="00A96EE3"/>
    <w:rsid w:val="00A976B8"/>
    <w:rsid w:val="00A979EE"/>
    <w:rsid w:val="00A97DC3"/>
    <w:rsid w:val="00A97FE1"/>
    <w:rsid w:val="00AA041E"/>
    <w:rsid w:val="00AA18D6"/>
    <w:rsid w:val="00AA214A"/>
    <w:rsid w:val="00AA2DAA"/>
    <w:rsid w:val="00AA563E"/>
    <w:rsid w:val="00AA56A8"/>
    <w:rsid w:val="00AA63BB"/>
    <w:rsid w:val="00AA645A"/>
    <w:rsid w:val="00AA69D6"/>
    <w:rsid w:val="00AA78B6"/>
    <w:rsid w:val="00AA7A68"/>
    <w:rsid w:val="00AB1D58"/>
    <w:rsid w:val="00AB28C0"/>
    <w:rsid w:val="00AB338F"/>
    <w:rsid w:val="00AB37C6"/>
    <w:rsid w:val="00AB3D8D"/>
    <w:rsid w:val="00AB3EFF"/>
    <w:rsid w:val="00AB3F82"/>
    <w:rsid w:val="00AB5D95"/>
    <w:rsid w:val="00AB628F"/>
    <w:rsid w:val="00AB6997"/>
    <w:rsid w:val="00AB737A"/>
    <w:rsid w:val="00AC00EA"/>
    <w:rsid w:val="00AC06AD"/>
    <w:rsid w:val="00AC0A7E"/>
    <w:rsid w:val="00AC0CE3"/>
    <w:rsid w:val="00AC2FFD"/>
    <w:rsid w:val="00AC314D"/>
    <w:rsid w:val="00AC3AB0"/>
    <w:rsid w:val="00AC3D7C"/>
    <w:rsid w:val="00AC4402"/>
    <w:rsid w:val="00AC73AC"/>
    <w:rsid w:val="00AC76CD"/>
    <w:rsid w:val="00AC76E3"/>
    <w:rsid w:val="00AD01CA"/>
    <w:rsid w:val="00AD0C39"/>
    <w:rsid w:val="00AD14D8"/>
    <w:rsid w:val="00AD268D"/>
    <w:rsid w:val="00AD4529"/>
    <w:rsid w:val="00AD5092"/>
    <w:rsid w:val="00AD5BA2"/>
    <w:rsid w:val="00AD63DA"/>
    <w:rsid w:val="00AD6FCA"/>
    <w:rsid w:val="00AD79F0"/>
    <w:rsid w:val="00AE06F6"/>
    <w:rsid w:val="00AE15AD"/>
    <w:rsid w:val="00AE1B14"/>
    <w:rsid w:val="00AE1D42"/>
    <w:rsid w:val="00AE24B0"/>
    <w:rsid w:val="00AE3E57"/>
    <w:rsid w:val="00AE4A45"/>
    <w:rsid w:val="00AE50FA"/>
    <w:rsid w:val="00AE648A"/>
    <w:rsid w:val="00AF0533"/>
    <w:rsid w:val="00AF05E8"/>
    <w:rsid w:val="00AF0CF9"/>
    <w:rsid w:val="00AF0D33"/>
    <w:rsid w:val="00AF15D0"/>
    <w:rsid w:val="00AF27C9"/>
    <w:rsid w:val="00AF3431"/>
    <w:rsid w:val="00AF3716"/>
    <w:rsid w:val="00AF3DEE"/>
    <w:rsid w:val="00AF41EF"/>
    <w:rsid w:val="00AF4479"/>
    <w:rsid w:val="00AF47DC"/>
    <w:rsid w:val="00AF499D"/>
    <w:rsid w:val="00AF4FFB"/>
    <w:rsid w:val="00AF61C5"/>
    <w:rsid w:val="00AF63EF"/>
    <w:rsid w:val="00AF68E0"/>
    <w:rsid w:val="00AF7CB1"/>
    <w:rsid w:val="00AF7DC8"/>
    <w:rsid w:val="00B00EE3"/>
    <w:rsid w:val="00B015E4"/>
    <w:rsid w:val="00B038D1"/>
    <w:rsid w:val="00B03A48"/>
    <w:rsid w:val="00B04535"/>
    <w:rsid w:val="00B04CE2"/>
    <w:rsid w:val="00B05C1C"/>
    <w:rsid w:val="00B07692"/>
    <w:rsid w:val="00B10344"/>
    <w:rsid w:val="00B10602"/>
    <w:rsid w:val="00B1271F"/>
    <w:rsid w:val="00B14070"/>
    <w:rsid w:val="00B14212"/>
    <w:rsid w:val="00B145D3"/>
    <w:rsid w:val="00B156F9"/>
    <w:rsid w:val="00B15806"/>
    <w:rsid w:val="00B15B2D"/>
    <w:rsid w:val="00B15BC7"/>
    <w:rsid w:val="00B167D1"/>
    <w:rsid w:val="00B1745F"/>
    <w:rsid w:val="00B17CC2"/>
    <w:rsid w:val="00B17FD5"/>
    <w:rsid w:val="00B2099B"/>
    <w:rsid w:val="00B2273B"/>
    <w:rsid w:val="00B22BF7"/>
    <w:rsid w:val="00B234F7"/>
    <w:rsid w:val="00B2357E"/>
    <w:rsid w:val="00B242F7"/>
    <w:rsid w:val="00B257C4"/>
    <w:rsid w:val="00B258C5"/>
    <w:rsid w:val="00B25E61"/>
    <w:rsid w:val="00B268A1"/>
    <w:rsid w:val="00B270D9"/>
    <w:rsid w:val="00B27EFC"/>
    <w:rsid w:val="00B30F79"/>
    <w:rsid w:val="00B310D6"/>
    <w:rsid w:val="00B33D4A"/>
    <w:rsid w:val="00B34511"/>
    <w:rsid w:val="00B3483E"/>
    <w:rsid w:val="00B34A01"/>
    <w:rsid w:val="00B3686A"/>
    <w:rsid w:val="00B37E75"/>
    <w:rsid w:val="00B40763"/>
    <w:rsid w:val="00B41857"/>
    <w:rsid w:val="00B4415E"/>
    <w:rsid w:val="00B441CD"/>
    <w:rsid w:val="00B4465E"/>
    <w:rsid w:val="00B44F5A"/>
    <w:rsid w:val="00B45961"/>
    <w:rsid w:val="00B45BDB"/>
    <w:rsid w:val="00B47299"/>
    <w:rsid w:val="00B50409"/>
    <w:rsid w:val="00B5219F"/>
    <w:rsid w:val="00B536B6"/>
    <w:rsid w:val="00B53FAC"/>
    <w:rsid w:val="00B555F4"/>
    <w:rsid w:val="00B575DF"/>
    <w:rsid w:val="00B57DED"/>
    <w:rsid w:val="00B57EB7"/>
    <w:rsid w:val="00B607CD"/>
    <w:rsid w:val="00B614D8"/>
    <w:rsid w:val="00B6187D"/>
    <w:rsid w:val="00B620F7"/>
    <w:rsid w:val="00B62285"/>
    <w:rsid w:val="00B6370E"/>
    <w:rsid w:val="00B64585"/>
    <w:rsid w:val="00B6481B"/>
    <w:rsid w:val="00B656D6"/>
    <w:rsid w:val="00B66F07"/>
    <w:rsid w:val="00B671DA"/>
    <w:rsid w:val="00B677B6"/>
    <w:rsid w:val="00B67918"/>
    <w:rsid w:val="00B729EF"/>
    <w:rsid w:val="00B72A8F"/>
    <w:rsid w:val="00B72B14"/>
    <w:rsid w:val="00B74160"/>
    <w:rsid w:val="00B74190"/>
    <w:rsid w:val="00B742DA"/>
    <w:rsid w:val="00B74EAF"/>
    <w:rsid w:val="00B765B9"/>
    <w:rsid w:val="00B76FBC"/>
    <w:rsid w:val="00B771F9"/>
    <w:rsid w:val="00B77F85"/>
    <w:rsid w:val="00B807FF"/>
    <w:rsid w:val="00B80979"/>
    <w:rsid w:val="00B809A1"/>
    <w:rsid w:val="00B80D20"/>
    <w:rsid w:val="00B81649"/>
    <w:rsid w:val="00B819DA"/>
    <w:rsid w:val="00B83396"/>
    <w:rsid w:val="00B83F0F"/>
    <w:rsid w:val="00B85672"/>
    <w:rsid w:val="00B85C82"/>
    <w:rsid w:val="00B85D33"/>
    <w:rsid w:val="00B878F4"/>
    <w:rsid w:val="00B9170B"/>
    <w:rsid w:val="00B91953"/>
    <w:rsid w:val="00B91C2F"/>
    <w:rsid w:val="00B9237A"/>
    <w:rsid w:val="00B9393D"/>
    <w:rsid w:val="00B94C7E"/>
    <w:rsid w:val="00B96D83"/>
    <w:rsid w:val="00B978D1"/>
    <w:rsid w:val="00BA02E3"/>
    <w:rsid w:val="00BA0665"/>
    <w:rsid w:val="00BA2212"/>
    <w:rsid w:val="00BA2B35"/>
    <w:rsid w:val="00BA426A"/>
    <w:rsid w:val="00BA452E"/>
    <w:rsid w:val="00BA6C04"/>
    <w:rsid w:val="00BA7AA4"/>
    <w:rsid w:val="00BA7C8C"/>
    <w:rsid w:val="00BA7EB4"/>
    <w:rsid w:val="00BB0FCB"/>
    <w:rsid w:val="00BB133B"/>
    <w:rsid w:val="00BB1B15"/>
    <w:rsid w:val="00BB1FD0"/>
    <w:rsid w:val="00BB2438"/>
    <w:rsid w:val="00BB2A48"/>
    <w:rsid w:val="00BB2F15"/>
    <w:rsid w:val="00BB4703"/>
    <w:rsid w:val="00BB4A31"/>
    <w:rsid w:val="00BB56F5"/>
    <w:rsid w:val="00BB60B2"/>
    <w:rsid w:val="00BB6E32"/>
    <w:rsid w:val="00BB749F"/>
    <w:rsid w:val="00BC0044"/>
    <w:rsid w:val="00BC0139"/>
    <w:rsid w:val="00BC0DA6"/>
    <w:rsid w:val="00BC2599"/>
    <w:rsid w:val="00BC26D1"/>
    <w:rsid w:val="00BC3840"/>
    <w:rsid w:val="00BC3DAD"/>
    <w:rsid w:val="00BC4372"/>
    <w:rsid w:val="00BC540E"/>
    <w:rsid w:val="00BC585A"/>
    <w:rsid w:val="00BC59DC"/>
    <w:rsid w:val="00BC5C6C"/>
    <w:rsid w:val="00BC5E93"/>
    <w:rsid w:val="00BC63F9"/>
    <w:rsid w:val="00BC666C"/>
    <w:rsid w:val="00BD036A"/>
    <w:rsid w:val="00BD0973"/>
    <w:rsid w:val="00BD12DE"/>
    <w:rsid w:val="00BD2704"/>
    <w:rsid w:val="00BD3864"/>
    <w:rsid w:val="00BD46D5"/>
    <w:rsid w:val="00BD4761"/>
    <w:rsid w:val="00BD56EC"/>
    <w:rsid w:val="00BD614F"/>
    <w:rsid w:val="00BD6818"/>
    <w:rsid w:val="00BD6D15"/>
    <w:rsid w:val="00BD73F8"/>
    <w:rsid w:val="00BD76E5"/>
    <w:rsid w:val="00BE0B4E"/>
    <w:rsid w:val="00BE0E92"/>
    <w:rsid w:val="00BE154B"/>
    <w:rsid w:val="00BE1AC8"/>
    <w:rsid w:val="00BE1C40"/>
    <w:rsid w:val="00BE1CA8"/>
    <w:rsid w:val="00BE32D9"/>
    <w:rsid w:val="00BE342F"/>
    <w:rsid w:val="00BE3D44"/>
    <w:rsid w:val="00BE4799"/>
    <w:rsid w:val="00BE656A"/>
    <w:rsid w:val="00BF18BF"/>
    <w:rsid w:val="00BF21EE"/>
    <w:rsid w:val="00BF4874"/>
    <w:rsid w:val="00BF4991"/>
    <w:rsid w:val="00BF5D60"/>
    <w:rsid w:val="00BF63AA"/>
    <w:rsid w:val="00C000F4"/>
    <w:rsid w:val="00C00FCB"/>
    <w:rsid w:val="00C0146C"/>
    <w:rsid w:val="00C01B64"/>
    <w:rsid w:val="00C0293A"/>
    <w:rsid w:val="00C036B0"/>
    <w:rsid w:val="00C03998"/>
    <w:rsid w:val="00C04372"/>
    <w:rsid w:val="00C051AB"/>
    <w:rsid w:val="00C055AE"/>
    <w:rsid w:val="00C05E1B"/>
    <w:rsid w:val="00C0621A"/>
    <w:rsid w:val="00C067EF"/>
    <w:rsid w:val="00C06840"/>
    <w:rsid w:val="00C07477"/>
    <w:rsid w:val="00C078E5"/>
    <w:rsid w:val="00C10261"/>
    <w:rsid w:val="00C110B1"/>
    <w:rsid w:val="00C14C64"/>
    <w:rsid w:val="00C14E53"/>
    <w:rsid w:val="00C14EF5"/>
    <w:rsid w:val="00C150C1"/>
    <w:rsid w:val="00C15A28"/>
    <w:rsid w:val="00C15F82"/>
    <w:rsid w:val="00C16628"/>
    <w:rsid w:val="00C175E8"/>
    <w:rsid w:val="00C17AA1"/>
    <w:rsid w:val="00C17DCF"/>
    <w:rsid w:val="00C2201B"/>
    <w:rsid w:val="00C24218"/>
    <w:rsid w:val="00C24276"/>
    <w:rsid w:val="00C24F2A"/>
    <w:rsid w:val="00C25F9A"/>
    <w:rsid w:val="00C26D38"/>
    <w:rsid w:val="00C2782E"/>
    <w:rsid w:val="00C27F99"/>
    <w:rsid w:val="00C31303"/>
    <w:rsid w:val="00C31C90"/>
    <w:rsid w:val="00C32A89"/>
    <w:rsid w:val="00C33244"/>
    <w:rsid w:val="00C34191"/>
    <w:rsid w:val="00C34265"/>
    <w:rsid w:val="00C34287"/>
    <w:rsid w:val="00C3549C"/>
    <w:rsid w:val="00C36429"/>
    <w:rsid w:val="00C36541"/>
    <w:rsid w:val="00C36AE1"/>
    <w:rsid w:val="00C36D2B"/>
    <w:rsid w:val="00C36E0B"/>
    <w:rsid w:val="00C37692"/>
    <w:rsid w:val="00C4073A"/>
    <w:rsid w:val="00C41058"/>
    <w:rsid w:val="00C4128F"/>
    <w:rsid w:val="00C42114"/>
    <w:rsid w:val="00C4295E"/>
    <w:rsid w:val="00C42F92"/>
    <w:rsid w:val="00C44378"/>
    <w:rsid w:val="00C44BDF"/>
    <w:rsid w:val="00C456F2"/>
    <w:rsid w:val="00C4611C"/>
    <w:rsid w:val="00C46159"/>
    <w:rsid w:val="00C47FEE"/>
    <w:rsid w:val="00C50506"/>
    <w:rsid w:val="00C51287"/>
    <w:rsid w:val="00C51845"/>
    <w:rsid w:val="00C52019"/>
    <w:rsid w:val="00C520EA"/>
    <w:rsid w:val="00C52E0D"/>
    <w:rsid w:val="00C532C9"/>
    <w:rsid w:val="00C537F7"/>
    <w:rsid w:val="00C53AB2"/>
    <w:rsid w:val="00C5531D"/>
    <w:rsid w:val="00C56059"/>
    <w:rsid w:val="00C56A7C"/>
    <w:rsid w:val="00C570DA"/>
    <w:rsid w:val="00C572B8"/>
    <w:rsid w:val="00C576CB"/>
    <w:rsid w:val="00C57CA2"/>
    <w:rsid w:val="00C61D54"/>
    <w:rsid w:val="00C62B3C"/>
    <w:rsid w:val="00C62DE5"/>
    <w:rsid w:val="00C633AA"/>
    <w:rsid w:val="00C640C2"/>
    <w:rsid w:val="00C64499"/>
    <w:rsid w:val="00C64639"/>
    <w:rsid w:val="00C64CDA"/>
    <w:rsid w:val="00C656FF"/>
    <w:rsid w:val="00C711A1"/>
    <w:rsid w:val="00C732DB"/>
    <w:rsid w:val="00C73C44"/>
    <w:rsid w:val="00C7464C"/>
    <w:rsid w:val="00C74F10"/>
    <w:rsid w:val="00C75336"/>
    <w:rsid w:val="00C75518"/>
    <w:rsid w:val="00C7593A"/>
    <w:rsid w:val="00C75A0F"/>
    <w:rsid w:val="00C763A6"/>
    <w:rsid w:val="00C76ED2"/>
    <w:rsid w:val="00C77D43"/>
    <w:rsid w:val="00C81DB0"/>
    <w:rsid w:val="00C828A1"/>
    <w:rsid w:val="00C831FC"/>
    <w:rsid w:val="00C832B2"/>
    <w:rsid w:val="00C83F67"/>
    <w:rsid w:val="00C87552"/>
    <w:rsid w:val="00C878D0"/>
    <w:rsid w:val="00C87A7C"/>
    <w:rsid w:val="00C87CF4"/>
    <w:rsid w:val="00C90352"/>
    <w:rsid w:val="00C90DA6"/>
    <w:rsid w:val="00C91169"/>
    <w:rsid w:val="00C9234D"/>
    <w:rsid w:val="00C9273F"/>
    <w:rsid w:val="00C927EC"/>
    <w:rsid w:val="00C93AF9"/>
    <w:rsid w:val="00C93F4D"/>
    <w:rsid w:val="00C943B6"/>
    <w:rsid w:val="00C94992"/>
    <w:rsid w:val="00C97626"/>
    <w:rsid w:val="00CA09BF"/>
    <w:rsid w:val="00CA172F"/>
    <w:rsid w:val="00CA3419"/>
    <w:rsid w:val="00CA453A"/>
    <w:rsid w:val="00CA50C9"/>
    <w:rsid w:val="00CA519C"/>
    <w:rsid w:val="00CA5BA1"/>
    <w:rsid w:val="00CA5E08"/>
    <w:rsid w:val="00CA61E6"/>
    <w:rsid w:val="00CA6BF3"/>
    <w:rsid w:val="00CA7EB3"/>
    <w:rsid w:val="00CB054F"/>
    <w:rsid w:val="00CB061F"/>
    <w:rsid w:val="00CB0A97"/>
    <w:rsid w:val="00CB0D37"/>
    <w:rsid w:val="00CB0D96"/>
    <w:rsid w:val="00CB0E07"/>
    <w:rsid w:val="00CB0FCF"/>
    <w:rsid w:val="00CB320D"/>
    <w:rsid w:val="00CB3D47"/>
    <w:rsid w:val="00CB3F9E"/>
    <w:rsid w:val="00CB5238"/>
    <w:rsid w:val="00CB5359"/>
    <w:rsid w:val="00CB5410"/>
    <w:rsid w:val="00CB55B0"/>
    <w:rsid w:val="00CB60ED"/>
    <w:rsid w:val="00CB6857"/>
    <w:rsid w:val="00CB718B"/>
    <w:rsid w:val="00CB762F"/>
    <w:rsid w:val="00CC0B17"/>
    <w:rsid w:val="00CC1ADA"/>
    <w:rsid w:val="00CC293B"/>
    <w:rsid w:val="00CC595C"/>
    <w:rsid w:val="00CC5A3C"/>
    <w:rsid w:val="00CC62CD"/>
    <w:rsid w:val="00CC65B2"/>
    <w:rsid w:val="00CC6B15"/>
    <w:rsid w:val="00CC74A7"/>
    <w:rsid w:val="00CC7FFE"/>
    <w:rsid w:val="00CD06D4"/>
    <w:rsid w:val="00CD0925"/>
    <w:rsid w:val="00CD16B6"/>
    <w:rsid w:val="00CD1CB6"/>
    <w:rsid w:val="00CD24D2"/>
    <w:rsid w:val="00CD2600"/>
    <w:rsid w:val="00CD26AA"/>
    <w:rsid w:val="00CD2A81"/>
    <w:rsid w:val="00CD4697"/>
    <w:rsid w:val="00CD4C80"/>
    <w:rsid w:val="00CD4EBA"/>
    <w:rsid w:val="00CD4ED8"/>
    <w:rsid w:val="00CD6B55"/>
    <w:rsid w:val="00CD76B3"/>
    <w:rsid w:val="00CD7865"/>
    <w:rsid w:val="00CD7C06"/>
    <w:rsid w:val="00CE0299"/>
    <w:rsid w:val="00CE1347"/>
    <w:rsid w:val="00CE174E"/>
    <w:rsid w:val="00CE265B"/>
    <w:rsid w:val="00CE2ED4"/>
    <w:rsid w:val="00CE3C74"/>
    <w:rsid w:val="00CE4743"/>
    <w:rsid w:val="00CE5085"/>
    <w:rsid w:val="00CE5926"/>
    <w:rsid w:val="00CE5C10"/>
    <w:rsid w:val="00CE6EC7"/>
    <w:rsid w:val="00CE70C1"/>
    <w:rsid w:val="00CE727F"/>
    <w:rsid w:val="00CE7FC3"/>
    <w:rsid w:val="00CF0BB0"/>
    <w:rsid w:val="00CF2C19"/>
    <w:rsid w:val="00CF2CF4"/>
    <w:rsid w:val="00CF3140"/>
    <w:rsid w:val="00CF3A2B"/>
    <w:rsid w:val="00CF4131"/>
    <w:rsid w:val="00CF4525"/>
    <w:rsid w:val="00CF5650"/>
    <w:rsid w:val="00CF56D6"/>
    <w:rsid w:val="00CF6AE2"/>
    <w:rsid w:val="00CF7BA0"/>
    <w:rsid w:val="00CF7DF9"/>
    <w:rsid w:val="00D00295"/>
    <w:rsid w:val="00D02C69"/>
    <w:rsid w:val="00D02F08"/>
    <w:rsid w:val="00D04862"/>
    <w:rsid w:val="00D04B71"/>
    <w:rsid w:val="00D06C4D"/>
    <w:rsid w:val="00D07ED0"/>
    <w:rsid w:val="00D10429"/>
    <w:rsid w:val="00D108EC"/>
    <w:rsid w:val="00D10A63"/>
    <w:rsid w:val="00D10CF0"/>
    <w:rsid w:val="00D1178C"/>
    <w:rsid w:val="00D11C83"/>
    <w:rsid w:val="00D1204D"/>
    <w:rsid w:val="00D134CC"/>
    <w:rsid w:val="00D135D8"/>
    <w:rsid w:val="00D13874"/>
    <w:rsid w:val="00D13C66"/>
    <w:rsid w:val="00D140B7"/>
    <w:rsid w:val="00D140DB"/>
    <w:rsid w:val="00D14345"/>
    <w:rsid w:val="00D160E2"/>
    <w:rsid w:val="00D17269"/>
    <w:rsid w:val="00D2256C"/>
    <w:rsid w:val="00D238BC"/>
    <w:rsid w:val="00D24313"/>
    <w:rsid w:val="00D250D0"/>
    <w:rsid w:val="00D27011"/>
    <w:rsid w:val="00D2728A"/>
    <w:rsid w:val="00D27A4A"/>
    <w:rsid w:val="00D27E68"/>
    <w:rsid w:val="00D308F9"/>
    <w:rsid w:val="00D30B12"/>
    <w:rsid w:val="00D30D99"/>
    <w:rsid w:val="00D32031"/>
    <w:rsid w:val="00D3378D"/>
    <w:rsid w:val="00D3381F"/>
    <w:rsid w:val="00D33848"/>
    <w:rsid w:val="00D344D9"/>
    <w:rsid w:val="00D3471A"/>
    <w:rsid w:val="00D35E4E"/>
    <w:rsid w:val="00D37FD5"/>
    <w:rsid w:val="00D42AF8"/>
    <w:rsid w:val="00D44C73"/>
    <w:rsid w:val="00D502F5"/>
    <w:rsid w:val="00D52341"/>
    <w:rsid w:val="00D52EF2"/>
    <w:rsid w:val="00D530F1"/>
    <w:rsid w:val="00D53295"/>
    <w:rsid w:val="00D53529"/>
    <w:rsid w:val="00D5360A"/>
    <w:rsid w:val="00D53668"/>
    <w:rsid w:val="00D536A1"/>
    <w:rsid w:val="00D53BD3"/>
    <w:rsid w:val="00D54906"/>
    <w:rsid w:val="00D551B1"/>
    <w:rsid w:val="00D55373"/>
    <w:rsid w:val="00D569D1"/>
    <w:rsid w:val="00D56DC0"/>
    <w:rsid w:val="00D5777E"/>
    <w:rsid w:val="00D578AD"/>
    <w:rsid w:val="00D6064C"/>
    <w:rsid w:val="00D6232D"/>
    <w:rsid w:val="00D62E81"/>
    <w:rsid w:val="00D63A30"/>
    <w:rsid w:val="00D64177"/>
    <w:rsid w:val="00D64724"/>
    <w:rsid w:val="00D64BEA"/>
    <w:rsid w:val="00D64D24"/>
    <w:rsid w:val="00D6518D"/>
    <w:rsid w:val="00D65E93"/>
    <w:rsid w:val="00D66ABA"/>
    <w:rsid w:val="00D66B4F"/>
    <w:rsid w:val="00D67B7C"/>
    <w:rsid w:val="00D7060A"/>
    <w:rsid w:val="00D70BF7"/>
    <w:rsid w:val="00D72AB8"/>
    <w:rsid w:val="00D72E8F"/>
    <w:rsid w:val="00D73696"/>
    <w:rsid w:val="00D744E1"/>
    <w:rsid w:val="00D74F92"/>
    <w:rsid w:val="00D75140"/>
    <w:rsid w:val="00D75584"/>
    <w:rsid w:val="00D756AA"/>
    <w:rsid w:val="00D76009"/>
    <w:rsid w:val="00D7722D"/>
    <w:rsid w:val="00D77AF5"/>
    <w:rsid w:val="00D80EFF"/>
    <w:rsid w:val="00D81BCF"/>
    <w:rsid w:val="00D82A56"/>
    <w:rsid w:val="00D835D0"/>
    <w:rsid w:val="00D8475E"/>
    <w:rsid w:val="00D84B67"/>
    <w:rsid w:val="00D905D0"/>
    <w:rsid w:val="00D928CA"/>
    <w:rsid w:val="00D939F1"/>
    <w:rsid w:val="00D942AA"/>
    <w:rsid w:val="00D94756"/>
    <w:rsid w:val="00D952AB"/>
    <w:rsid w:val="00D9536D"/>
    <w:rsid w:val="00D95960"/>
    <w:rsid w:val="00D96170"/>
    <w:rsid w:val="00D970A8"/>
    <w:rsid w:val="00D97B83"/>
    <w:rsid w:val="00DA008B"/>
    <w:rsid w:val="00DA06FB"/>
    <w:rsid w:val="00DA0D0D"/>
    <w:rsid w:val="00DA115B"/>
    <w:rsid w:val="00DA219D"/>
    <w:rsid w:val="00DA2E78"/>
    <w:rsid w:val="00DA32D3"/>
    <w:rsid w:val="00DA3567"/>
    <w:rsid w:val="00DA3CD3"/>
    <w:rsid w:val="00DA4004"/>
    <w:rsid w:val="00DA4568"/>
    <w:rsid w:val="00DA4C04"/>
    <w:rsid w:val="00DA4E3F"/>
    <w:rsid w:val="00DA5C0C"/>
    <w:rsid w:val="00DA778B"/>
    <w:rsid w:val="00DB0614"/>
    <w:rsid w:val="00DB0F66"/>
    <w:rsid w:val="00DB1B16"/>
    <w:rsid w:val="00DB1E17"/>
    <w:rsid w:val="00DB360C"/>
    <w:rsid w:val="00DB3FC5"/>
    <w:rsid w:val="00DB57B1"/>
    <w:rsid w:val="00DB7683"/>
    <w:rsid w:val="00DB79BD"/>
    <w:rsid w:val="00DC01F4"/>
    <w:rsid w:val="00DC02BF"/>
    <w:rsid w:val="00DC034F"/>
    <w:rsid w:val="00DC19E3"/>
    <w:rsid w:val="00DC35BF"/>
    <w:rsid w:val="00DC472A"/>
    <w:rsid w:val="00DC57BC"/>
    <w:rsid w:val="00DC5820"/>
    <w:rsid w:val="00DC584F"/>
    <w:rsid w:val="00DC78D1"/>
    <w:rsid w:val="00DC7FF4"/>
    <w:rsid w:val="00DD20FD"/>
    <w:rsid w:val="00DD367E"/>
    <w:rsid w:val="00DD3A6A"/>
    <w:rsid w:val="00DD3AC8"/>
    <w:rsid w:val="00DD3D65"/>
    <w:rsid w:val="00DD3D99"/>
    <w:rsid w:val="00DD3EF2"/>
    <w:rsid w:val="00DD50D7"/>
    <w:rsid w:val="00DD5A17"/>
    <w:rsid w:val="00DD607E"/>
    <w:rsid w:val="00DD631C"/>
    <w:rsid w:val="00DE0C2A"/>
    <w:rsid w:val="00DE2012"/>
    <w:rsid w:val="00DE29D9"/>
    <w:rsid w:val="00DE2AD2"/>
    <w:rsid w:val="00DE3033"/>
    <w:rsid w:val="00DE4A66"/>
    <w:rsid w:val="00DE4AAB"/>
    <w:rsid w:val="00DE5A6A"/>
    <w:rsid w:val="00DF0A8A"/>
    <w:rsid w:val="00DF0EAD"/>
    <w:rsid w:val="00DF287D"/>
    <w:rsid w:val="00DF2E6E"/>
    <w:rsid w:val="00DF2F0E"/>
    <w:rsid w:val="00DF35BB"/>
    <w:rsid w:val="00DF62C6"/>
    <w:rsid w:val="00DF6EB1"/>
    <w:rsid w:val="00DF73FF"/>
    <w:rsid w:val="00E00544"/>
    <w:rsid w:val="00E0117A"/>
    <w:rsid w:val="00E015FC"/>
    <w:rsid w:val="00E01A7E"/>
    <w:rsid w:val="00E01EAA"/>
    <w:rsid w:val="00E02B06"/>
    <w:rsid w:val="00E03241"/>
    <w:rsid w:val="00E03AB8"/>
    <w:rsid w:val="00E043C0"/>
    <w:rsid w:val="00E04547"/>
    <w:rsid w:val="00E04BE9"/>
    <w:rsid w:val="00E05579"/>
    <w:rsid w:val="00E05668"/>
    <w:rsid w:val="00E06199"/>
    <w:rsid w:val="00E06516"/>
    <w:rsid w:val="00E06C89"/>
    <w:rsid w:val="00E07BB8"/>
    <w:rsid w:val="00E102AF"/>
    <w:rsid w:val="00E11281"/>
    <w:rsid w:val="00E1235B"/>
    <w:rsid w:val="00E127E9"/>
    <w:rsid w:val="00E13AD2"/>
    <w:rsid w:val="00E14323"/>
    <w:rsid w:val="00E14D38"/>
    <w:rsid w:val="00E15500"/>
    <w:rsid w:val="00E15CFD"/>
    <w:rsid w:val="00E16CA0"/>
    <w:rsid w:val="00E178D2"/>
    <w:rsid w:val="00E17E97"/>
    <w:rsid w:val="00E200FE"/>
    <w:rsid w:val="00E214FC"/>
    <w:rsid w:val="00E2158F"/>
    <w:rsid w:val="00E217E2"/>
    <w:rsid w:val="00E21C4D"/>
    <w:rsid w:val="00E22B55"/>
    <w:rsid w:val="00E23B4D"/>
    <w:rsid w:val="00E2409A"/>
    <w:rsid w:val="00E26D6D"/>
    <w:rsid w:val="00E2702B"/>
    <w:rsid w:val="00E3283C"/>
    <w:rsid w:val="00E32A16"/>
    <w:rsid w:val="00E34165"/>
    <w:rsid w:val="00E347D4"/>
    <w:rsid w:val="00E34A22"/>
    <w:rsid w:val="00E34C5B"/>
    <w:rsid w:val="00E36148"/>
    <w:rsid w:val="00E37EE9"/>
    <w:rsid w:val="00E40A14"/>
    <w:rsid w:val="00E4177E"/>
    <w:rsid w:val="00E43A04"/>
    <w:rsid w:val="00E43C1F"/>
    <w:rsid w:val="00E43E13"/>
    <w:rsid w:val="00E44600"/>
    <w:rsid w:val="00E45847"/>
    <w:rsid w:val="00E46B5D"/>
    <w:rsid w:val="00E47500"/>
    <w:rsid w:val="00E47668"/>
    <w:rsid w:val="00E50137"/>
    <w:rsid w:val="00E5277F"/>
    <w:rsid w:val="00E52C99"/>
    <w:rsid w:val="00E541FD"/>
    <w:rsid w:val="00E5469A"/>
    <w:rsid w:val="00E548B4"/>
    <w:rsid w:val="00E550AA"/>
    <w:rsid w:val="00E567E4"/>
    <w:rsid w:val="00E56E08"/>
    <w:rsid w:val="00E5703E"/>
    <w:rsid w:val="00E5760F"/>
    <w:rsid w:val="00E60985"/>
    <w:rsid w:val="00E609D7"/>
    <w:rsid w:val="00E60BFB"/>
    <w:rsid w:val="00E60C45"/>
    <w:rsid w:val="00E61ACA"/>
    <w:rsid w:val="00E636F7"/>
    <w:rsid w:val="00E64A19"/>
    <w:rsid w:val="00E6673D"/>
    <w:rsid w:val="00E67064"/>
    <w:rsid w:val="00E674F8"/>
    <w:rsid w:val="00E703F8"/>
    <w:rsid w:val="00E70A79"/>
    <w:rsid w:val="00E70ECD"/>
    <w:rsid w:val="00E71EC5"/>
    <w:rsid w:val="00E71F3B"/>
    <w:rsid w:val="00E72F2F"/>
    <w:rsid w:val="00E750F5"/>
    <w:rsid w:val="00E75260"/>
    <w:rsid w:val="00E753C3"/>
    <w:rsid w:val="00E7604D"/>
    <w:rsid w:val="00E76281"/>
    <w:rsid w:val="00E7783F"/>
    <w:rsid w:val="00E77E3C"/>
    <w:rsid w:val="00E804E8"/>
    <w:rsid w:val="00E80879"/>
    <w:rsid w:val="00E8176B"/>
    <w:rsid w:val="00E8241A"/>
    <w:rsid w:val="00E84436"/>
    <w:rsid w:val="00E847CE"/>
    <w:rsid w:val="00E856D2"/>
    <w:rsid w:val="00E85B7A"/>
    <w:rsid w:val="00E86154"/>
    <w:rsid w:val="00E861C7"/>
    <w:rsid w:val="00E86D5D"/>
    <w:rsid w:val="00E872D6"/>
    <w:rsid w:val="00E8757C"/>
    <w:rsid w:val="00E87753"/>
    <w:rsid w:val="00E91891"/>
    <w:rsid w:val="00E938C0"/>
    <w:rsid w:val="00E93A94"/>
    <w:rsid w:val="00E94664"/>
    <w:rsid w:val="00E95B00"/>
    <w:rsid w:val="00E95E22"/>
    <w:rsid w:val="00E9739A"/>
    <w:rsid w:val="00E9783C"/>
    <w:rsid w:val="00EA1B34"/>
    <w:rsid w:val="00EA1BA6"/>
    <w:rsid w:val="00EA2A3D"/>
    <w:rsid w:val="00EA2E6F"/>
    <w:rsid w:val="00EA317A"/>
    <w:rsid w:val="00EA4A26"/>
    <w:rsid w:val="00EA4B1A"/>
    <w:rsid w:val="00EA5089"/>
    <w:rsid w:val="00EA564C"/>
    <w:rsid w:val="00EA69F6"/>
    <w:rsid w:val="00EB0037"/>
    <w:rsid w:val="00EB193D"/>
    <w:rsid w:val="00EB26BE"/>
    <w:rsid w:val="00EB2866"/>
    <w:rsid w:val="00EB338B"/>
    <w:rsid w:val="00EB394C"/>
    <w:rsid w:val="00EB433C"/>
    <w:rsid w:val="00EB4ACF"/>
    <w:rsid w:val="00EB716E"/>
    <w:rsid w:val="00EB7275"/>
    <w:rsid w:val="00EC04B7"/>
    <w:rsid w:val="00EC0A0B"/>
    <w:rsid w:val="00EC0EA0"/>
    <w:rsid w:val="00EC2E6A"/>
    <w:rsid w:val="00EC463E"/>
    <w:rsid w:val="00EC5101"/>
    <w:rsid w:val="00EC5810"/>
    <w:rsid w:val="00EC5E5C"/>
    <w:rsid w:val="00EC63A5"/>
    <w:rsid w:val="00ED01AE"/>
    <w:rsid w:val="00ED0511"/>
    <w:rsid w:val="00ED062C"/>
    <w:rsid w:val="00ED0934"/>
    <w:rsid w:val="00ED0C9F"/>
    <w:rsid w:val="00ED10B1"/>
    <w:rsid w:val="00ED1505"/>
    <w:rsid w:val="00ED17BB"/>
    <w:rsid w:val="00ED1FDD"/>
    <w:rsid w:val="00ED2155"/>
    <w:rsid w:val="00ED369E"/>
    <w:rsid w:val="00ED40F7"/>
    <w:rsid w:val="00ED4948"/>
    <w:rsid w:val="00ED565A"/>
    <w:rsid w:val="00ED5BA3"/>
    <w:rsid w:val="00ED7D1B"/>
    <w:rsid w:val="00EE081E"/>
    <w:rsid w:val="00EE0B2B"/>
    <w:rsid w:val="00EE0E25"/>
    <w:rsid w:val="00EE121C"/>
    <w:rsid w:val="00EE344F"/>
    <w:rsid w:val="00EE3C7B"/>
    <w:rsid w:val="00EE3D0E"/>
    <w:rsid w:val="00EE423E"/>
    <w:rsid w:val="00EE474D"/>
    <w:rsid w:val="00EE4F49"/>
    <w:rsid w:val="00EE50E6"/>
    <w:rsid w:val="00EE52BC"/>
    <w:rsid w:val="00EE5D12"/>
    <w:rsid w:val="00EE68CA"/>
    <w:rsid w:val="00EE6A0F"/>
    <w:rsid w:val="00EE7952"/>
    <w:rsid w:val="00EF09E6"/>
    <w:rsid w:val="00EF1A34"/>
    <w:rsid w:val="00EF1F6E"/>
    <w:rsid w:val="00EF390A"/>
    <w:rsid w:val="00EF6F69"/>
    <w:rsid w:val="00EF72F3"/>
    <w:rsid w:val="00EF78D2"/>
    <w:rsid w:val="00EF7ED6"/>
    <w:rsid w:val="00F00562"/>
    <w:rsid w:val="00F00CD3"/>
    <w:rsid w:val="00F01227"/>
    <w:rsid w:val="00F014C8"/>
    <w:rsid w:val="00F01BC4"/>
    <w:rsid w:val="00F01F32"/>
    <w:rsid w:val="00F0234B"/>
    <w:rsid w:val="00F02813"/>
    <w:rsid w:val="00F03812"/>
    <w:rsid w:val="00F03EC1"/>
    <w:rsid w:val="00F04C00"/>
    <w:rsid w:val="00F04E41"/>
    <w:rsid w:val="00F050BF"/>
    <w:rsid w:val="00F0592A"/>
    <w:rsid w:val="00F06E1E"/>
    <w:rsid w:val="00F07EB9"/>
    <w:rsid w:val="00F103B1"/>
    <w:rsid w:val="00F10C90"/>
    <w:rsid w:val="00F12198"/>
    <w:rsid w:val="00F12AB0"/>
    <w:rsid w:val="00F13569"/>
    <w:rsid w:val="00F147C3"/>
    <w:rsid w:val="00F1602C"/>
    <w:rsid w:val="00F161D3"/>
    <w:rsid w:val="00F1660E"/>
    <w:rsid w:val="00F16660"/>
    <w:rsid w:val="00F169D7"/>
    <w:rsid w:val="00F20420"/>
    <w:rsid w:val="00F21254"/>
    <w:rsid w:val="00F21471"/>
    <w:rsid w:val="00F21B54"/>
    <w:rsid w:val="00F22775"/>
    <w:rsid w:val="00F228EE"/>
    <w:rsid w:val="00F22FA9"/>
    <w:rsid w:val="00F23A7B"/>
    <w:rsid w:val="00F23C1B"/>
    <w:rsid w:val="00F25BEC"/>
    <w:rsid w:val="00F268B7"/>
    <w:rsid w:val="00F26E6E"/>
    <w:rsid w:val="00F27821"/>
    <w:rsid w:val="00F306D4"/>
    <w:rsid w:val="00F310CB"/>
    <w:rsid w:val="00F318FE"/>
    <w:rsid w:val="00F31C67"/>
    <w:rsid w:val="00F31D20"/>
    <w:rsid w:val="00F33360"/>
    <w:rsid w:val="00F33D62"/>
    <w:rsid w:val="00F35BCE"/>
    <w:rsid w:val="00F35F80"/>
    <w:rsid w:val="00F37732"/>
    <w:rsid w:val="00F41BD9"/>
    <w:rsid w:val="00F42ED6"/>
    <w:rsid w:val="00F43952"/>
    <w:rsid w:val="00F447C6"/>
    <w:rsid w:val="00F44891"/>
    <w:rsid w:val="00F45DF0"/>
    <w:rsid w:val="00F45FFD"/>
    <w:rsid w:val="00F469DD"/>
    <w:rsid w:val="00F50194"/>
    <w:rsid w:val="00F52D79"/>
    <w:rsid w:val="00F54847"/>
    <w:rsid w:val="00F5491D"/>
    <w:rsid w:val="00F5570E"/>
    <w:rsid w:val="00F558C0"/>
    <w:rsid w:val="00F5592D"/>
    <w:rsid w:val="00F559F2"/>
    <w:rsid w:val="00F56210"/>
    <w:rsid w:val="00F574D7"/>
    <w:rsid w:val="00F57A87"/>
    <w:rsid w:val="00F57BCD"/>
    <w:rsid w:val="00F60D94"/>
    <w:rsid w:val="00F61559"/>
    <w:rsid w:val="00F616F6"/>
    <w:rsid w:val="00F61ECD"/>
    <w:rsid w:val="00F6277E"/>
    <w:rsid w:val="00F634C2"/>
    <w:rsid w:val="00F635A3"/>
    <w:rsid w:val="00F63F02"/>
    <w:rsid w:val="00F6433E"/>
    <w:rsid w:val="00F64A84"/>
    <w:rsid w:val="00F64C04"/>
    <w:rsid w:val="00F654BC"/>
    <w:rsid w:val="00F65712"/>
    <w:rsid w:val="00F65BD8"/>
    <w:rsid w:val="00F678B3"/>
    <w:rsid w:val="00F67B07"/>
    <w:rsid w:val="00F67B85"/>
    <w:rsid w:val="00F70195"/>
    <w:rsid w:val="00F706CD"/>
    <w:rsid w:val="00F71016"/>
    <w:rsid w:val="00F7151D"/>
    <w:rsid w:val="00F719AD"/>
    <w:rsid w:val="00F72A3E"/>
    <w:rsid w:val="00F74D64"/>
    <w:rsid w:val="00F767BC"/>
    <w:rsid w:val="00F774EF"/>
    <w:rsid w:val="00F777D1"/>
    <w:rsid w:val="00F806A1"/>
    <w:rsid w:val="00F811CD"/>
    <w:rsid w:val="00F82295"/>
    <w:rsid w:val="00F82D37"/>
    <w:rsid w:val="00F83031"/>
    <w:rsid w:val="00F84492"/>
    <w:rsid w:val="00F8744E"/>
    <w:rsid w:val="00F87587"/>
    <w:rsid w:val="00F91069"/>
    <w:rsid w:val="00F92148"/>
    <w:rsid w:val="00F92240"/>
    <w:rsid w:val="00F92D19"/>
    <w:rsid w:val="00F92FEC"/>
    <w:rsid w:val="00F94D59"/>
    <w:rsid w:val="00F94E53"/>
    <w:rsid w:val="00F95C2B"/>
    <w:rsid w:val="00F95F1C"/>
    <w:rsid w:val="00F9651C"/>
    <w:rsid w:val="00F96822"/>
    <w:rsid w:val="00F96B88"/>
    <w:rsid w:val="00F97B08"/>
    <w:rsid w:val="00F97EF3"/>
    <w:rsid w:val="00FA0DE0"/>
    <w:rsid w:val="00FA2F4C"/>
    <w:rsid w:val="00FA3112"/>
    <w:rsid w:val="00FA315B"/>
    <w:rsid w:val="00FA31A5"/>
    <w:rsid w:val="00FA6F84"/>
    <w:rsid w:val="00FB07CF"/>
    <w:rsid w:val="00FB1361"/>
    <w:rsid w:val="00FB16AB"/>
    <w:rsid w:val="00FB1F71"/>
    <w:rsid w:val="00FB2593"/>
    <w:rsid w:val="00FB3528"/>
    <w:rsid w:val="00FB3641"/>
    <w:rsid w:val="00FB38C7"/>
    <w:rsid w:val="00FB405C"/>
    <w:rsid w:val="00FB43BC"/>
    <w:rsid w:val="00FB53C8"/>
    <w:rsid w:val="00FC01BF"/>
    <w:rsid w:val="00FC0E18"/>
    <w:rsid w:val="00FC1474"/>
    <w:rsid w:val="00FC1F3B"/>
    <w:rsid w:val="00FC2DAC"/>
    <w:rsid w:val="00FC3798"/>
    <w:rsid w:val="00FC3C5C"/>
    <w:rsid w:val="00FC51D1"/>
    <w:rsid w:val="00FC5256"/>
    <w:rsid w:val="00FC59DD"/>
    <w:rsid w:val="00FC5E1B"/>
    <w:rsid w:val="00FC7166"/>
    <w:rsid w:val="00FD1AA0"/>
    <w:rsid w:val="00FD2672"/>
    <w:rsid w:val="00FD2834"/>
    <w:rsid w:val="00FD3352"/>
    <w:rsid w:val="00FD41F4"/>
    <w:rsid w:val="00FD4D50"/>
    <w:rsid w:val="00FD5944"/>
    <w:rsid w:val="00FD62FD"/>
    <w:rsid w:val="00FE0155"/>
    <w:rsid w:val="00FE0435"/>
    <w:rsid w:val="00FE0DA0"/>
    <w:rsid w:val="00FE16D4"/>
    <w:rsid w:val="00FE2878"/>
    <w:rsid w:val="00FE3867"/>
    <w:rsid w:val="00FE3C7D"/>
    <w:rsid w:val="00FE7418"/>
    <w:rsid w:val="00FE7871"/>
    <w:rsid w:val="00FF0D3B"/>
    <w:rsid w:val="00FF15ED"/>
    <w:rsid w:val="00FF31FC"/>
    <w:rsid w:val="00FF3E56"/>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743"/>
    <w:rPr>
      <w:sz w:val="24"/>
      <w:szCs w:val="24"/>
    </w:rPr>
  </w:style>
  <w:style w:type="paragraph" w:styleId="10">
    <w:name w:val="heading 1"/>
    <w:basedOn w:val="a0"/>
    <w:next w:val="a0"/>
    <w:link w:val="11"/>
    <w:uiPriority w:val="99"/>
    <w:qFormat/>
    <w:rsid w:val="00720A1F"/>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720A1F"/>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D96170"/>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B57DED"/>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636DAA"/>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44AB8"/>
    <w:rPr>
      <w:rFonts w:ascii="Cambria" w:hAnsi="Cambria"/>
      <w:b/>
      <w:kern w:val="32"/>
      <w:sz w:val="32"/>
    </w:rPr>
  </w:style>
  <w:style w:type="character" w:customStyle="1" w:styleId="20">
    <w:name w:val="Заголовок 2 Знак"/>
    <w:basedOn w:val="a1"/>
    <w:link w:val="2"/>
    <w:uiPriority w:val="99"/>
    <w:locked/>
    <w:rsid w:val="00720A1F"/>
    <w:rPr>
      <w:rFonts w:eastAsia="Times New Roman"/>
      <w:b/>
      <w:sz w:val="28"/>
    </w:rPr>
  </w:style>
  <w:style w:type="character" w:customStyle="1" w:styleId="30">
    <w:name w:val="Заголовок 3 Знак"/>
    <w:basedOn w:val="a1"/>
    <w:link w:val="3"/>
    <w:uiPriority w:val="99"/>
    <w:locked/>
    <w:rsid w:val="00D96170"/>
    <w:rPr>
      <w:rFonts w:ascii="Cambria" w:hAnsi="Cambria"/>
      <w:b/>
      <w:sz w:val="26"/>
    </w:rPr>
  </w:style>
  <w:style w:type="character" w:customStyle="1" w:styleId="40">
    <w:name w:val="Заголовок 4 Знак"/>
    <w:basedOn w:val="a1"/>
    <w:link w:val="4"/>
    <w:uiPriority w:val="99"/>
    <w:locked/>
    <w:rsid w:val="00B57DED"/>
    <w:rPr>
      <w:rFonts w:eastAsia="Times New Roman"/>
      <w:b/>
      <w:i/>
      <w:sz w:val="28"/>
    </w:rPr>
  </w:style>
  <w:style w:type="character" w:customStyle="1" w:styleId="60">
    <w:name w:val="Заголовок 6 Знак"/>
    <w:basedOn w:val="a1"/>
    <w:link w:val="6"/>
    <w:uiPriority w:val="99"/>
    <w:locked/>
    <w:rsid w:val="00636DAA"/>
    <w:rPr>
      <w:sz w:val="28"/>
    </w:rPr>
  </w:style>
  <w:style w:type="paragraph" w:customStyle="1" w:styleId="BodyText21">
    <w:name w:val="Body Text 21"/>
    <w:basedOn w:val="a0"/>
    <w:uiPriority w:val="99"/>
    <w:rsid w:val="00CA09BF"/>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CA09BF"/>
    <w:pPr>
      <w:tabs>
        <w:tab w:val="num" w:pos="720"/>
        <w:tab w:val="num" w:pos="756"/>
      </w:tabs>
      <w:spacing w:line="312" w:lineRule="auto"/>
      <w:ind w:left="756" w:hanging="360"/>
      <w:jc w:val="both"/>
    </w:pPr>
  </w:style>
  <w:style w:type="paragraph" w:customStyle="1" w:styleId="a5">
    <w:name w:val="Для таблиц"/>
    <w:basedOn w:val="a0"/>
    <w:uiPriority w:val="99"/>
    <w:rsid w:val="00CA09BF"/>
  </w:style>
  <w:style w:type="paragraph" w:styleId="a6">
    <w:name w:val="footer"/>
    <w:basedOn w:val="a0"/>
    <w:link w:val="a7"/>
    <w:uiPriority w:val="99"/>
    <w:rsid w:val="00CA09BF"/>
    <w:pPr>
      <w:tabs>
        <w:tab w:val="center" w:pos="4677"/>
        <w:tab w:val="right" w:pos="9355"/>
      </w:tabs>
    </w:pPr>
    <w:rPr>
      <w:szCs w:val="20"/>
    </w:rPr>
  </w:style>
  <w:style w:type="character" w:customStyle="1" w:styleId="a7">
    <w:name w:val="Нижний колонтитул Знак"/>
    <w:basedOn w:val="a1"/>
    <w:link w:val="a6"/>
    <w:uiPriority w:val="99"/>
    <w:locked/>
    <w:rsid w:val="00636DAA"/>
    <w:rPr>
      <w:sz w:val="24"/>
    </w:rPr>
  </w:style>
  <w:style w:type="character" w:styleId="a8">
    <w:name w:val="page number"/>
    <w:basedOn w:val="a1"/>
    <w:uiPriority w:val="99"/>
    <w:rsid w:val="00CA09BF"/>
    <w:rPr>
      <w:rFonts w:cs="Times New Roman"/>
    </w:rPr>
  </w:style>
  <w:style w:type="paragraph" w:styleId="a9">
    <w:name w:val="header"/>
    <w:basedOn w:val="a0"/>
    <w:link w:val="aa"/>
    <w:uiPriority w:val="99"/>
    <w:rsid w:val="00CA09BF"/>
    <w:pPr>
      <w:tabs>
        <w:tab w:val="center" w:pos="4677"/>
        <w:tab w:val="right" w:pos="9355"/>
      </w:tabs>
    </w:pPr>
    <w:rPr>
      <w:szCs w:val="20"/>
    </w:rPr>
  </w:style>
  <w:style w:type="character" w:customStyle="1" w:styleId="aa">
    <w:name w:val="Верхний колонтитул Знак"/>
    <w:basedOn w:val="a1"/>
    <w:link w:val="a9"/>
    <w:uiPriority w:val="99"/>
    <w:locked/>
    <w:rsid w:val="00636DAA"/>
    <w:rPr>
      <w:sz w:val="24"/>
    </w:rPr>
  </w:style>
  <w:style w:type="paragraph" w:styleId="ab">
    <w:name w:val="Balloon Text"/>
    <w:basedOn w:val="a0"/>
    <w:link w:val="ac"/>
    <w:uiPriority w:val="99"/>
    <w:semiHidden/>
    <w:rsid w:val="00CA09BF"/>
    <w:rPr>
      <w:rFonts w:ascii="Tahoma" w:hAnsi="Tahoma"/>
      <w:sz w:val="16"/>
      <w:szCs w:val="20"/>
    </w:rPr>
  </w:style>
  <w:style w:type="character" w:customStyle="1" w:styleId="ac">
    <w:name w:val="Текст выноски Знак"/>
    <w:basedOn w:val="a1"/>
    <w:link w:val="ab"/>
    <w:uiPriority w:val="99"/>
    <w:semiHidden/>
    <w:locked/>
    <w:rsid w:val="00636DAA"/>
    <w:rPr>
      <w:rFonts w:ascii="Tahoma" w:hAnsi="Tahoma"/>
      <w:sz w:val="16"/>
    </w:rPr>
  </w:style>
  <w:style w:type="paragraph" w:customStyle="1" w:styleId="21">
    <w:name w:val="Основной текст 21"/>
    <w:basedOn w:val="a0"/>
    <w:uiPriority w:val="99"/>
    <w:rsid w:val="00CA09BF"/>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CA09BF"/>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locked/>
    <w:rsid w:val="0062060A"/>
    <w:rPr>
      <w:rFonts w:ascii="TimesET" w:eastAsia="Batang" w:hAnsi="TimesET"/>
      <w:sz w:val="28"/>
    </w:rPr>
  </w:style>
  <w:style w:type="paragraph" w:styleId="af">
    <w:name w:val="Normal (Web)"/>
    <w:basedOn w:val="a0"/>
    <w:link w:val="af0"/>
    <w:uiPriority w:val="99"/>
    <w:rsid w:val="00CA09BF"/>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CA09BF"/>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CA09BF"/>
    <w:rPr>
      <w:sz w:val="20"/>
      <w:szCs w:val="20"/>
    </w:rPr>
  </w:style>
  <w:style w:type="character" w:customStyle="1" w:styleId="af3">
    <w:name w:val="Текст сноски Знак"/>
    <w:basedOn w:val="a1"/>
    <w:link w:val="af2"/>
    <w:uiPriority w:val="99"/>
    <w:semiHidden/>
    <w:locked/>
    <w:rsid w:val="00544AB8"/>
    <w:rPr>
      <w:sz w:val="20"/>
    </w:rPr>
  </w:style>
  <w:style w:type="character" w:styleId="af4">
    <w:name w:val="footnote reference"/>
    <w:basedOn w:val="a1"/>
    <w:uiPriority w:val="99"/>
    <w:semiHidden/>
    <w:rsid w:val="00CA09BF"/>
    <w:rPr>
      <w:rFonts w:cs="Times New Roman"/>
      <w:vertAlign w:val="superscript"/>
    </w:rPr>
  </w:style>
  <w:style w:type="paragraph" w:styleId="22">
    <w:name w:val="Body Text Indent 2"/>
    <w:basedOn w:val="a0"/>
    <w:link w:val="23"/>
    <w:uiPriority w:val="99"/>
    <w:rsid w:val="00CA09BF"/>
    <w:pPr>
      <w:spacing w:after="120" w:line="480" w:lineRule="auto"/>
      <w:ind w:left="283"/>
    </w:pPr>
    <w:rPr>
      <w:szCs w:val="20"/>
    </w:rPr>
  </w:style>
  <w:style w:type="character" w:customStyle="1" w:styleId="23">
    <w:name w:val="Основной текст с отступом 2 Знак"/>
    <w:basedOn w:val="a1"/>
    <w:link w:val="22"/>
    <w:uiPriority w:val="99"/>
    <w:semiHidden/>
    <w:locked/>
    <w:rsid w:val="00544AB8"/>
    <w:rPr>
      <w:sz w:val="24"/>
    </w:rPr>
  </w:style>
  <w:style w:type="table" w:styleId="af5">
    <w:name w:val="Table Grid"/>
    <w:basedOn w:val="a2"/>
    <w:uiPriority w:val="39"/>
    <w:rsid w:val="00CA09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5495C"/>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C36E0B"/>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DF2F0E"/>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21269D"/>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051AB"/>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8B22FD"/>
    <w:pPr>
      <w:jc w:val="center"/>
    </w:pPr>
    <w:rPr>
      <w:rFonts w:ascii="Cambria" w:hAnsi="Cambria"/>
      <w:b/>
      <w:kern w:val="28"/>
      <w:sz w:val="32"/>
      <w:szCs w:val="20"/>
    </w:rPr>
  </w:style>
  <w:style w:type="character" w:customStyle="1" w:styleId="afc">
    <w:name w:val="Название Знак"/>
    <w:basedOn w:val="a1"/>
    <w:link w:val="afb"/>
    <w:uiPriority w:val="99"/>
    <w:locked/>
    <w:rsid w:val="00544AB8"/>
    <w:rPr>
      <w:rFonts w:ascii="Cambria" w:hAnsi="Cambria"/>
      <w:b/>
      <w:kern w:val="28"/>
      <w:sz w:val="32"/>
    </w:rPr>
  </w:style>
  <w:style w:type="paragraph" w:styleId="afd">
    <w:name w:val="Document Map"/>
    <w:basedOn w:val="a0"/>
    <w:link w:val="afe"/>
    <w:uiPriority w:val="99"/>
    <w:rsid w:val="00720A1F"/>
    <w:rPr>
      <w:rFonts w:ascii="Tahoma" w:hAnsi="Tahoma"/>
      <w:sz w:val="16"/>
      <w:szCs w:val="20"/>
    </w:rPr>
  </w:style>
  <w:style w:type="character" w:customStyle="1" w:styleId="afe">
    <w:name w:val="Схема документа Знак"/>
    <w:basedOn w:val="a1"/>
    <w:link w:val="afd"/>
    <w:uiPriority w:val="99"/>
    <w:locked/>
    <w:rsid w:val="00720A1F"/>
    <w:rPr>
      <w:rFonts w:ascii="Tahoma" w:hAnsi="Tahoma"/>
      <w:sz w:val="16"/>
    </w:rPr>
  </w:style>
  <w:style w:type="paragraph" w:customStyle="1" w:styleId="Default">
    <w:name w:val="Default"/>
    <w:rsid w:val="002A3102"/>
    <w:pPr>
      <w:autoSpaceDE w:val="0"/>
      <w:autoSpaceDN w:val="0"/>
      <w:adjustRightInd w:val="0"/>
    </w:pPr>
    <w:rPr>
      <w:color w:val="000000"/>
      <w:sz w:val="24"/>
      <w:szCs w:val="24"/>
    </w:rPr>
  </w:style>
  <w:style w:type="paragraph" w:customStyle="1" w:styleId="--">
    <w:name w:val="спис-с-точкой"/>
    <w:basedOn w:val="a0"/>
    <w:uiPriority w:val="99"/>
    <w:rsid w:val="00394575"/>
    <w:pPr>
      <w:numPr>
        <w:numId w:val="1"/>
      </w:numPr>
      <w:spacing w:before="120" w:line="264" w:lineRule="auto"/>
      <w:jc w:val="both"/>
    </w:pPr>
  </w:style>
  <w:style w:type="paragraph" w:customStyle="1" w:styleId="aff">
    <w:name w:val="......."/>
    <w:basedOn w:val="Default"/>
    <w:next w:val="Default"/>
    <w:uiPriority w:val="99"/>
    <w:rsid w:val="00810276"/>
    <w:rPr>
      <w:color w:val="auto"/>
    </w:rPr>
  </w:style>
  <w:style w:type="paragraph" w:customStyle="1" w:styleId="210">
    <w:name w:val="........ ..... . ........ 21"/>
    <w:basedOn w:val="Default"/>
    <w:next w:val="Default"/>
    <w:uiPriority w:val="99"/>
    <w:rsid w:val="00C175E8"/>
    <w:rPr>
      <w:color w:val="auto"/>
    </w:rPr>
  </w:style>
  <w:style w:type="paragraph" w:customStyle="1" w:styleId="FR2">
    <w:name w:val="FR2"/>
    <w:basedOn w:val="Default"/>
    <w:next w:val="Default"/>
    <w:uiPriority w:val="99"/>
    <w:rsid w:val="009D4BDE"/>
    <w:rPr>
      <w:color w:val="auto"/>
    </w:rPr>
  </w:style>
  <w:style w:type="paragraph" w:customStyle="1" w:styleId="41">
    <w:name w:val="Стиль Заголовок 4 + полужирный"/>
    <w:basedOn w:val="4"/>
    <w:uiPriority w:val="99"/>
    <w:rsid w:val="00B57DED"/>
    <w:rPr>
      <w:b w:val="0"/>
      <w:iCs/>
    </w:rPr>
  </w:style>
  <w:style w:type="paragraph" w:styleId="31">
    <w:name w:val="Body Text Indent 3"/>
    <w:basedOn w:val="a0"/>
    <w:link w:val="32"/>
    <w:uiPriority w:val="99"/>
    <w:rsid w:val="00636DAA"/>
    <w:pPr>
      <w:spacing w:line="340" w:lineRule="exact"/>
      <w:ind w:left="284" w:hanging="284"/>
      <w:jc w:val="both"/>
    </w:pPr>
    <w:rPr>
      <w:szCs w:val="20"/>
    </w:rPr>
  </w:style>
  <w:style w:type="character" w:customStyle="1" w:styleId="32">
    <w:name w:val="Основной текст с отступом 3 Знак"/>
    <w:basedOn w:val="a1"/>
    <w:link w:val="31"/>
    <w:uiPriority w:val="99"/>
    <w:locked/>
    <w:rsid w:val="00636DAA"/>
    <w:rPr>
      <w:sz w:val="24"/>
    </w:rPr>
  </w:style>
  <w:style w:type="paragraph" w:styleId="aff0">
    <w:name w:val="annotation text"/>
    <w:basedOn w:val="a0"/>
    <w:link w:val="aff1"/>
    <w:uiPriority w:val="99"/>
    <w:rsid w:val="00636DAA"/>
    <w:pPr>
      <w:spacing w:line="312" w:lineRule="auto"/>
      <w:ind w:firstLine="709"/>
      <w:jc w:val="both"/>
    </w:pPr>
    <w:rPr>
      <w:sz w:val="20"/>
      <w:szCs w:val="20"/>
    </w:rPr>
  </w:style>
  <w:style w:type="character" w:customStyle="1" w:styleId="aff1">
    <w:name w:val="Текст примечания Знак"/>
    <w:basedOn w:val="a1"/>
    <w:link w:val="aff0"/>
    <w:uiPriority w:val="99"/>
    <w:locked/>
    <w:rsid w:val="00636DAA"/>
    <w:rPr>
      <w:rFonts w:cs="Times New Roman"/>
    </w:rPr>
  </w:style>
  <w:style w:type="paragraph" w:styleId="aff2">
    <w:name w:val="List Paragraph"/>
    <w:basedOn w:val="a0"/>
    <w:uiPriority w:val="99"/>
    <w:qFormat/>
    <w:rsid w:val="00636DAA"/>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636DAA"/>
    <w:rPr>
      <w:sz w:val="24"/>
    </w:rPr>
  </w:style>
  <w:style w:type="paragraph" w:customStyle="1" w:styleId="western">
    <w:name w:val="western"/>
    <w:basedOn w:val="a0"/>
    <w:uiPriority w:val="99"/>
    <w:rsid w:val="00636DAA"/>
    <w:pPr>
      <w:shd w:val="clear" w:color="auto" w:fill="FFFFFF"/>
      <w:spacing w:before="100" w:beforeAutospacing="1" w:line="360" w:lineRule="auto"/>
    </w:pPr>
    <w:rPr>
      <w:color w:val="000000"/>
      <w:sz w:val="28"/>
      <w:szCs w:val="28"/>
    </w:rPr>
  </w:style>
  <w:style w:type="character" w:styleId="aff3">
    <w:name w:val="Hyperlink"/>
    <w:basedOn w:val="a1"/>
    <w:uiPriority w:val="99"/>
    <w:rsid w:val="00636DAA"/>
    <w:rPr>
      <w:rFonts w:cs="Times New Roman"/>
      <w:color w:val="0000FF"/>
      <w:u w:val="single"/>
    </w:rPr>
  </w:style>
  <w:style w:type="character" w:styleId="aff4">
    <w:name w:val="FollowedHyperlink"/>
    <w:basedOn w:val="a1"/>
    <w:uiPriority w:val="99"/>
    <w:rsid w:val="00636DAA"/>
    <w:rPr>
      <w:rFonts w:cs="Times New Roman"/>
      <w:color w:val="800080"/>
      <w:u w:val="single"/>
    </w:rPr>
  </w:style>
  <w:style w:type="paragraph" w:styleId="aff5">
    <w:name w:val="Body Text"/>
    <w:basedOn w:val="a0"/>
    <w:link w:val="aff6"/>
    <w:uiPriority w:val="99"/>
    <w:rsid w:val="00636DAA"/>
    <w:pPr>
      <w:spacing w:before="240" w:after="60"/>
    </w:pPr>
    <w:rPr>
      <w:i/>
      <w:szCs w:val="20"/>
    </w:rPr>
  </w:style>
  <w:style w:type="character" w:customStyle="1" w:styleId="aff6">
    <w:name w:val="Основной текст Знак"/>
    <w:basedOn w:val="a1"/>
    <w:link w:val="aff5"/>
    <w:uiPriority w:val="99"/>
    <w:locked/>
    <w:rsid w:val="00636DAA"/>
    <w:rPr>
      <w:i/>
      <w:sz w:val="24"/>
    </w:rPr>
  </w:style>
  <w:style w:type="character" w:styleId="aff7">
    <w:name w:val="Emphasis"/>
    <w:basedOn w:val="a1"/>
    <w:uiPriority w:val="99"/>
    <w:qFormat/>
    <w:rsid w:val="00636DAA"/>
    <w:rPr>
      <w:rFonts w:cs="Times New Roman"/>
      <w:i/>
    </w:rPr>
  </w:style>
  <w:style w:type="paragraph" w:customStyle="1" w:styleId="ConsNormal">
    <w:name w:val="ConsNormal"/>
    <w:uiPriority w:val="99"/>
    <w:rsid w:val="00404212"/>
    <w:pPr>
      <w:widowControl w:val="0"/>
      <w:autoSpaceDE w:val="0"/>
      <w:autoSpaceDN w:val="0"/>
      <w:ind w:firstLine="720"/>
    </w:pPr>
    <w:rPr>
      <w:rFonts w:ascii="Arial" w:hAnsi="Arial" w:cs="Arial"/>
      <w:sz w:val="20"/>
      <w:szCs w:val="20"/>
    </w:rPr>
  </w:style>
  <w:style w:type="character" w:customStyle="1" w:styleId="320">
    <w:name w:val="Основной текст (3) + Полужирный20"/>
    <w:aliases w:val="Курсив19"/>
    <w:uiPriority w:val="99"/>
    <w:rsid w:val="00F147C3"/>
    <w:rPr>
      <w:rFonts w:ascii="Times New Roman" w:hAnsi="Times New Roman"/>
      <w:b/>
      <w:i/>
      <w:spacing w:val="0"/>
      <w:sz w:val="23"/>
    </w:rPr>
  </w:style>
  <w:style w:type="character" w:customStyle="1" w:styleId="12">
    <w:name w:val="Основной текст Знак1"/>
    <w:uiPriority w:val="99"/>
    <w:rsid w:val="00820426"/>
    <w:rPr>
      <w:rFonts w:ascii="Times New Roman" w:hAnsi="Times New Roman"/>
      <w:sz w:val="24"/>
      <w:lang w:eastAsia="ru-RU"/>
    </w:rPr>
  </w:style>
  <w:style w:type="paragraph" w:styleId="a">
    <w:name w:val="List Bullet"/>
    <w:basedOn w:val="a0"/>
    <w:autoRedefine/>
    <w:uiPriority w:val="99"/>
    <w:semiHidden/>
    <w:rsid w:val="00820426"/>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820426"/>
    <w:pPr>
      <w:spacing w:line="360" w:lineRule="auto"/>
      <w:ind w:firstLine="360"/>
      <w:jc w:val="both"/>
    </w:pPr>
  </w:style>
  <w:style w:type="paragraph" w:customStyle="1" w:styleId="13">
    <w:name w:val="Текст примечания1"/>
    <w:basedOn w:val="a0"/>
    <w:uiPriority w:val="99"/>
    <w:rsid w:val="00820426"/>
    <w:pPr>
      <w:suppressAutoHyphens/>
      <w:spacing w:line="312" w:lineRule="auto"/>
      <w:ind w:firstLine="709"/>
      <w:jc w:val="both"/>
    </w:pPr>
    <w:rPr>
      <w:sz w:val="20"/>
      <w:szCs w:val="20"/>
      <w:lang w:eastAsia="ar-SA"/>
    </w:rPr>
  </w:style>
  <w:style w:type="character" w:customStyle="1" w:styleId="FontStyle13">
    <w:name w:val="Font Style13"/>
    <w:uiPriority w:val="99"/>
    <w:rsid w:val="00820426"/>
    <w:rPr>
      <w:rFonts w:ascii="Times New Roman" w:hAnsi="Times New Roman"/>
      <w:sz w:val="24"/>
    </w:rPr>
  </w:style>
  <w:style w:type="character" w:customStyle="1" w:styleId="FontStyle39">
    <w:name w:val="Font Style39"/>
    <w:uiPriority w:val="99"/>
    <w:rsid w:val="00820426"/>
    <w:rPr>
      <w:rFonts w:ascii="Times New Roman" w:hAnsi="Times New Roman"/>
      <w:b/>
      <w:sz w:val="26"/>
    </w:rPr>
  </w:style>
  <w:style w:type="character" w:customStyle="1" w:styleId="36">
    <w:name w:val="Основной текст (3)6"/>
    <w:rsid w:val="00820426"/>
    <w:rPr>
      <w:sz w:val="23"/>
      <w:shd w:val="clear" w:color="auto" w:fill="FFFFFF"/>
    </w:rPr>
  </w:style>
  <w:style w:type="character" w:customStyle="1" w:styleId="24">
    <w:name w:val="Основной текст (24)_"/>
    <w:link w:val="240"/>
    <w:locked/>
    <w:rsid w:val="00820426"/>
    <w:rPr>
      <w:noProof/>
      <w:sz w:val="13"/>
      <w:shd w:val="clear" w:color="auto" w:fill="FFFFFF"/>
    </w:rPr>
  </w:style>
  <w:style w:type="paragraph" w:customStyle="1" w:styleId="240">
    <w:name w:val="Основной текст (24)"/>
    <w:basedOn w:val="a0"/>
    <w:link w:val="24"/>
    <w:rsid w:val="00820426"/>
    <w:pPr>
      <w:shd w:val="clear" w:color="auto" w:fill="FFFFFF"/>
      <w:spacing w:line="240" w:lineRule="atLeast"/>
    </w:pPr>
    <w:rPr>
      <w:noProof/>
      <w:sz w:val="13"/>
      <w:szCs w:val="20"/>
    </w:rPr>
  </w:style>
  <w:style w:type="paragraph" w:styleId="25">
    <w:name w:val="Body Text 2"/>
    <w:basedOn w:val="a0"/>
    <w:link w:val="26"/>
    <w:uiPriority w:val="99"/>
    <w:semiHidden/>
    <w:rsid w:val="00820426"/>
    <w:pPr>
      <w:spacing w:after="120" w:line="480" w:lineRule="auto"/>
    </w:pPr>
    <w:rPr>
      <w:szCs w:val="20"/>
    </w:rPr>
  </w:style>
  <w:style w:type="character" w:customStyle="1" w:styleId="26">
    <w:name w:val="Основной текст 2 Знак"/>
    <w:basedOn w:val="a1"/>
    <w:link w:val="25"/>
    <w:uiPriority w:val="99"/>
    <w:semiHidden/>
    <w:locked/>
    <w:rsid w:val="00820426"/>
    <w:rPr>
      <w:sz w:val="24"/>
    </w:rPr>
  </w:style>
  <w:style w:type="paragraph" w:customStyle="1" w:styleId="Style2">
    <w:name w:val="Style2"/>
    <w:basedOn w:val="a0"/>
    <w:uiPriority w:val="99"/>
    <w:rsid w:val="00820426"/>
    <w:pPr>
      <w:widowControl w:val="0"/>
      <w:autoSpaceDE w:val="0"/>
      <w:autoSpaceDN w:val="0"/>
      <w:adjustRightInd w:val="0"/>
      <w:spacing w:line="365" w:lineRule="exact"/>
      <w:jc w:val="center"/>
    </w:pPr>
  </w:style>
  <w:style w:type="character" w:customStyle="1" w:styleId="FontStyle12">
    <w:name w:val="Font Style12"/>
    <w:uiPriority w:val="99"/>
    <w:rsid w:val="00B17CC2"/>
    <w:rPr>
      <w:rFonts w:ascii="Times New Roman" w:hAnsi="Times New Roman"/>
      <w:b/>
      <w:sz w:val="22"/>
    </w:rPr>
  </w:style>
  <w:style w:type="paragraph" w:styleId="aff9">
    <w:name w:val="Plain Text"/>
    <w:basedOn w:val="a0"/>
    <w:link w:val="affa"/>
    <w:uiPriority w:val="99"/>
    <w:rsid w:val="00F72A3E"/>
    <w:rPr>
      <w:rFonts w:ascii="Courier New" w:hAnsi="Courier New"/>
      <w:sz w:val="20"/>
      <w:szCs w:val="20"/>
    </w:rPr>
  </w:style>
  <w:style w:type="character" w:customStyle="1" w:styleId="affa">
    <w:name w:val="Текст Знак"/>
    <w:basedOn w:val="a1"/>
    <w:link w:val="aff9"/>
    <w:uiPriority w:val="99"/>
    <w:locked/>
    <w:rsid w:val="00F72A3E"/>
    <w:rPr>
      <w:rFonts w:ascii="Courier New" w:hAnsi="Courier New"/>
    </w:rPr>
  </w:style>
  <w:style w:type="paragraph" w:customStyle="1" w:styleId="7">
    <w:name w:val="Знак Знак7 Знак Знак"/>
    <w:basedOn w:val="a0"/>
    <w:uiPriority w:val="99"/>
    <w:rsid w:val="00C52E0D"/>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B83F0F"/>
    <w:pPr>
      <w:widowControl w:val="0"/>
      <w:autoSpaceDE w:val="0"/>
      <w:autoSpaceDN w:val="0"/>
      <w:adjustRightInd w:val="0"/>
    </w:pPr>
    <w:rPr>
      <w:rFonts w:ascii="Arial" w:hAnsi="Arial"/>
    </w:rPr>
  </w:style>
  <w:style w:type="character" w:customStyle="1" w:styleId="FontStyle28">
    <w:name w:val="Font Style28"/>
    <w:uiPriority w:val="99"/>
    <w:rsid w:val="00B83F0F"/>
    <w:rPr>
      <w:rFonts w:ascii="Times New Roman" w:hAnsi="Times New Roman"/>
      <w:sz w:val="24"/>
    </w:rPr>
  </w:style>
  <w:style w:type="character" w:customStyle="1" w:styleId="FontStyle49">
    <w:name w:val="Font Style49"/>
    <w:uiPriority w:val="99"/>
    <w:rsid w:val="00B83F0F"/>
    <w:rPr>
      <w:rFonts w:ascii="Times New Roman" w:hAnsi="Times New Roman"/>
      <w:i/>
      <w:spacing w:val="-20"/>
      <w:sz w:val="18"/>
    </w:rPr>
  </w:style>
  <w:style w:type="paragraph" w:customStyle="1" w:styleId="p6">
    <w:name w:val="p6"/>
    <w:basedOn w:val="a0"/>
    <w:uiPriority w:val="99"/>
    <w:rsid w:val="00624C4F"/>
    <w:pPr>
      <w:spacing w:before="100" w:beforeAutospacing="1" w:after="100" w:afterAutospacing="1"/>
    </w:pPr>
  </w:style>
  <w:style w:type="paragraph" w:customStyle="1" w:styleId="xl66">
    <w:name w:val="xl66"/>
    <w:basedOn w:val="a0"/>
    <w:uiPriority w:val="99"/>
    <w:rsid w:val="00500F9E"/>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500F9E"/>
    <w:pPr>
      <w:spacing w:before="100" w:beforeAutospacing="1" w:after="100" w:afterAutospacing="1"/>
    </w:pPr>
    <w:rPr>
      <w:sz w:val="18"/>
      <w:szCs w:val="18"/>
    </w:rPr>
  </w:style>
  <w:style w:type="paragraph" w:customStyle="1" w:styleId="xl68">
    <w:name w:val="xl68"/>
    <w:basedOn w:val="a0"/>
    <w:uiPriority w:val="99"/>
    <w:rsid w:val="00500F9E"/>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500F9E"/>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500F9E"/>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500F9E"/>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500F9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C0146C"/>
    <w:pPr>
      <w:autoSpaceDE w:val="0"/>
      <w:autoSpaceDN w:val="0"/>
      <w:adjustRightInd w:val="0"/>
    </w:pPr>
    <w:rPr>
      <w:rFonts w:ascii="Arial" w:hAnsi="Arial" w:cs="Arial"/>
      <w:sz w:val="20"/>
      <w:szCs w:val="20"/>
    </w:rPr>
  </w:style>
  <w:style w:type="paragraph" w:customStyle="1" w:styleId="14">
    <w:name w:val="Абзац списка1"/>
    <w:basedOn w:val="a0"/>
    <w:rsid w:val="00022B51"/>
    <w:pPr>
      <w:ind w:left="708"/>
    </w:pPr>
    <w:rPr>
      <w:sz w:val="28"/>
    </w:rPr>
  </w:style>
  <w:style w:type="character" w:styleId="affb">
    <w:name w:val="Strong"/>
    <w:basedOn w:val="a1"/>
    <w:qFormat/>
    <w:locked/>
    <w:rsid w:val="00574E1A"/>
    <w:rPr>
      <w:rFonts w:cs="Times New Roman"/>
      <w:b/>
    </w:rPr>
  </w:style>
  <w:style w:type="paragraph" w:customStyle="1" w:styleId="affc">
    <w:name w:val="Содержимое таблицы"/>
    <w:basedOn w:val="a0"/>
    <w:uiPriority w:val="99"/>
    <w:rsid w:val="00574E1A"/>
    <w:pPr>
      <w:widowControl w:val="0"/>
      <w:suppressLineNumbers/>
      <w:suppressAutoHyphens/>
    </w:pPr>
    <w:rPr>
      <w:kern w:val="1"/>
    </w:rPr>
  </w:style>
  <w:style w:type="paragraph" w:customStyle="1" w:styleId="ConsPlusNonformat">
    <w:name w:val="ConsPlusNonformat"/>
    <w:uiPriority w:val="99"/>
    <w:rsid w:val="00B9237A"/>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uiPriority w:val="99"/>
    <w:rsid w:val="00E03241"/>
  </w:style>
  <w:style w:type="character" w:customStyle="1" w:styleId="27">
    <w:name w:val="Знак Знак2"/>
    <w:uiPriority w:val="99"/>
    <w:semiHidden/>
    <w:locked/>
    <w:rsid w:val="008A50A6"/>
  </w:style>
  <w:style w:type="character" w:customStyle="1" w:styleId="42">
    <w:name w:val="Знак Знак4"/>
    <w:uiPriority w:val="99"/>
    <w:semiHidden/>
    <w:locked/>
    <w:rsid w:val="00041344"/>
  </w:style>
  <w:style w:type="character" w:customStyle="1" w:styleId="FontStyle155">
    <w:name w:val="Font Style155"/>
    <w:uiPriority w:val="99"/>
    <w:rsid w:val="00E200FE"/>
    <w:rPr>
      <w:rFonts w:ascii="Times New Roman" w:hAnsi="Times New Roman"/>
      <w:sz w:val="16"/>
    </w:rPr>
  </w:style>
  <w:style w:type="character" w:customStyle="1" w:styleId="0pt">
    <w:name w:val="Основной текст + Интервал 0 pt"/>
    <w:uiPriority w:val="99"/>
    <w:rsid w:val="00315784"/>
    <w:rPr>
      <w:rFonts w:ascii="Times New Roman" w:hAnsi="Times New Roman"/>
      <w:i/>
      <w:spacing w:val="7"/>
      <w:sz w:val="24"/>
      <w:u w:val="none"/>
      <w:lang w:val="ru-RU" w:eastAsia="ru-RU"/>
    </w:rPr>
  </w:style>
  <w:style w:type="character" w:customStyle="1" w:styleId="33">
    <w:name w:val="Знак Знак3"/>
    <w:uiPriority w:val="99"/>
    <w:locked/>
    <w:rsid w:val="00AB3F82"/>
    <w:rPr>
      <w:rFonts w:ascii="Arial" w:hAnsi="Arial"/>
      <w:color w:val="332E2D"/>
      <w:spacing w:val="2"/>
      <w:sz w:val="24"/>
    </w:rPr>
  </w:style>
  <w:style w:type="paragraph" w:customStyle="1" w:styleId="Style11">
    <w:name w:val="Style11"/>
    <w:basedOn w:val="a0"/>
    <w:uiPriority w:val="99"/>
    <w:rsid w:val="00880E5F"/>
    <w:pPr>
      <w:widowControl w:val="0"/>
      <w:autoSpaceDE w:val="0"/>
      <w:autoSpaceDN w:val="0"/>
      <w:adjustRightInd w:val="0"/>
      <w:spacing w:line="275" w:lineRule="exact"/>
      <w:ind w:firstLine="701"/>
      <w:jc w:val="both"/>
    </w:pPr>
  </w:style>
  <w:style w:type="character" w:customStyle="1" w:styleId="FontStyle30">
    <w:name w:val="Font Style30"/>
    <w:uiPriority w:val="99"/>
    <w:rsid w:val="00880E5F"/>
    <w:rPr>
      <w:rFonts w:ascii="Times New Roman" w:hAnsi="Times New Roman"/>
      <w:sz w:val="22"/>
    </w:rPr>
  </w:style>
  <w:style w:type="character" w:customStyle="1" w:styleId="28">
    <w:name w:val="Основной текст (2)_"/>
    <w:link w:val="211"/>
    <w:uiPriority w:val="99"/>
    <w:locked/>
    <w:rsid w:val="00880E5F"/>
    <w:rPr>
      <w:b/>
      <w:spacing w:val="8"/>
      <w:shd w:val="clear" w:color="auto" w:fill="FFFFFF"/>
    </w:rPr>
  </w:style>
  <w:style w:type="paragraph" w:customStyle="1" w:styleId="211">
    <w:name w:val="Основной текст (2)1"/>
    <w:basedOn w:val="a0"/>
    <w:link w:val="28"/>
    <w:uiPriority w:val="99"/>
    <w:rsid w:val="00880E5F"/>
    <w:pPr>
      <w:widowControl w:val="0"/>
      <w:shd w:val="clear" w:color="auto" w:fill="FFFFFF"/>
      <w:spacing w:before="540" w:after="240" w:line="315" w:lineRule="exact"/>
      <w:ind w:firstLine="360"/>
      <w:jc w:val="center"/>
    </w:pPr>
    <w:rPr>
      <w:b/>
      <w:spacing w:val="8"/>
      <w:sz w:val="20"/>
      <w:szCs w:val="20"/>
      <w:shd w:val="clear" w:color="auto" w:fill="FFFFFF"/>
    </w:rPr>
  </w:style>
  <w:style w:type="character" w:customStyle="1" w:styleId="20pt">
    <w:name w:val="Основной текст (2) + Интервал 0 pt"/>
    <w:uiPriority w:val="99"/>
    <w:rsid w:val="00880E5F"/>
    <w:rPr>
      <w:b/>
      <w:spacing w:val="9"/>
      <w:u w:val="none"/>
      <w:shd w:val="clear" w:color="auto" w:fill="FFFFFF"/>
    </w:rPr>
  </w:style>
  <w:style w:type="character" w:customStyle="1" w:styleId="212">
    <w:name w:val="Знак Знак21"/>
    <w:uiPriority w:val="99"/>
    <w:semiHidden/>
    <w:locked/>
    <w:rsid w:val="004F667D"/>
  </w:style>
  <w:style w:type="character" w:customStyle="1" w:styleId="410">
    <w:name w:val="Знак Знак41"/>
    <w:uiPriority w:val="99"/>
    <w:semiHidden/>
    <w:locked/>
    <w:rsid w:val="004F667D"/>
  </w:style>
  <w:style w:type="paragraph" w:customStyle="1" w:styleId="msonormalcxspmiddle">
    <w:name w:val="msonormalcxspmiddle"/>
    <w:basedOn w:val="a0"/>
    <w:uiPriority w:val="99"/>
    <w:rsid w:val="004F667D"/>
    <w:pPr>
      <w:spacing w:before="100" w:beforeAutospacing="1" w:after="100" w:afterAutospacing="1"/>
    </w:pPr>
  </w:style>
  <w:style w:type="character" w:customStyle="1" w:styleId="CommentTextChar1">
    <w:name w:val="Comment Text Char1"/>
    <w:uiPriority w:val="99"/>
    <w:semiHidden/>
    <w:locked/>
    <w:rsid w:val="00D140DB"/>
    <w:rPr>
      <w:lang w:val="ru-RU" w:eastAsia="ru-RU"/>
    </w:rPr>
  </w:style>
  <w:style w:type="numbering" w:customStyle="1" w:styleId="1">
    <w:name w:val="Список1"/>
    <w:rsid w:val="0065712D"/>
    <w:pPr>
      <w:numPr>
        <w:numId w:val="2"/>
      </w:numPr>
    </w:pPr>
  </w:style>
  <w:style w:type="table" w:customStyle="1" w:styleId="51">
    <w:name w:val="Сетка таблицы51"/>
    <w:basedOn w:val="a2"/>
    <w:uiPriority w:val="59"/>
    <w:rsid w:val="00BD036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E06199"/>
    <w:pPr>
      <w:spacing w:after="200" w:line="276" w:lineRule="auto"/>
      <w:ind w:left="720"/>
      <w:contextualSpacing/>
    </w:pPr>
    <w:rPr>
      <w:rFonts w:ascii="Calibri" w:hAnsi="Calibri"/>
      <w:sz w:val="22"/>
      <w:szCs w:val="22"/>
      <w:lang w:eastAsia="en-US"/>
    </w:rPr>
  </w:style>
  <w:style w:type="numbering" w:customStyle="1" w:styleId="110">
    <w:name w:val="Список11"/>
    <w:rsid w:val="00FA6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19203703">
      <w:bodyDiv w:val="1"/>
      <w:marLeft w:val="0"/>
      <w:marRight w:val="0"/>
      <w:marTop w:val="0"/>
      <w:marBottom w:val="0"/>
      <w:divBdr>
        <w:top w:val="none" w:sz="0" w:space="0" w:color="auto"/>
        <w:left w:val="none" w:sz="0" w:space="0" w:color="auto"/>
        <w:bottom w:val="none" w:sz="0" w:space="0" w:color="auto"/>
        <w:right w:val="none" w:sz="0" w:space="0" w:color="auto"/>
      </w:divBdr>
    </w:div>
    <w:div w:id="61560959">
      <w:bodyDiv w:val="1"/>
      <w:marLeft w:val="0"/>
      <w:marRight w:val="0"/>
      <w:marTop w:val="0"/>
      <w:marBottom w:val="0"/>
      <w:divBdr>
        <w:top w:val="none" w:sz="0" w:space="0" w:color="auto"/>
        <w:left w:val="none" w:sz="0" w:space="0" w:color="auto"/>
        <w:bottom w:val="none" w:sz="0" w:space="0" w:color="auto"/>
        <w:right w:val="none" w:sz="0" w:space="0" w:color="auto"/>
      </w:divBdr>
    </w:div>
    <w:div w:id="996496013">
      <w:bodyDiv w:val="1"/>
      <w:marLeft w:val="0"/>
      <w:marRight w:val="0"/>
      <w:marTop w:val="0"/>
      <w:marBottom w:val="0"/>
      <w:divBdr>
        <w:top w:val="none" w:sz="0" w:space="0" w:color="auto"/>
        <w:left w:val="none" w:sz="0" w:space="0" w:color="auto"/>
        <w:bottom w:val="none" w:sz="0" w:space="0" w:color="auto"/>
        <w:right w:val="none" w:sz="0" w:space="0" w:color="auto"/>
      </w:divBdr>
    </w:div>
    <w:div w:id="1126579655">
      <w:bodyDiv w:val="1"/>
      <w:marLeft w:val="0"/>
      <w:marRight w:val="0"/>
      <w:marTop w:val="0"/>
      <w:marBottom w:val="0"/>
      <w:divBdr>
        <w:top w:val="none" w:sz="0" w:space="0" w:color="auto"/>
        <w:left w:val="none" w:sz="0" w:space="0" w:color="auto"/>
        <w:bottom w:val="none" w:sz="0" w:space="0" w:color="auto"/>
        <w:right w:val="none" w:sz="0" w:space="0" w:color="auto"/>
      </w:divBdr>
    </w:div>
    <w:div w:id="1155026578">
      <w:marLeft w:val="0"/>
      <w:marRight w:val="0"/>
      <w:marTop w:val="0"/>
      <w:marBottom w:val="0"/>
      <w:divBdr>
        <w:top w:val="none" w:sz="0" w:space="0" w:color="auto"/>
        <w:left w:val="none" w:sz="0" w:space="0" w:color="auto"/>
        <w:bottom w:val="none" w:sz="0" w:space="0" w:color="auto"/>
        <w:right w:val="none" w:sz="0" w:space="0" w:color="auto"/>
      </w:divBdr>
    </w:div>
    <w:div w:id="1155026579">
      <w:marLeft w:val="0"/>
      <w:marRight w:val="0"/>
      <w:marTop w:val="0"/>
      <w:marBottom w:val="0"/>
      <w:divBdr>
        <w:top w:val="none" w:sz="0" w:space="0" w:color="auto"/>
        <w:left w:val="none" w:sz="0" w:space="0" w:color="auto"/>
        <w:bottom w:val="none" w:sz="0" w:space="0" w:color="auto"/>
        <w:right w:val="none" w:sz="0" w:space="0" w:color="auto"/>
      </w:divBdr>
    </w:div>
    <w:div w:id="1155026580">
      <w:marLeft w:val="0"/>
      <w:marRight w:val="0"/>
      <w:marTop w:val="0"/>
      <w:marBottom w:val="0"/>
      <w:divBdr>
        <w:top w:val="none" w:sz="0" w:space="0" w:color="auto"/>
        <w:left w:val="none" w:sz="0" w:space="0" w:color="auto"/>
        <w:bottom w:val="none" w:sz="0" w:space="0" w:color="auto"/>
        <w:right w:val="none" w:sz="0" w:space="0" w:color="auto"/>
      </w:divBdr>
    </w:div>
    <w:div w:id="1155026581">
      <w:marLeft w:val="0"/>
      <w:marRight w:val="0"/>
      <w:marTop w:val="0"/>
      <w:marBottom w:val="0"/>
      <w:divBdr>
        <w:top w:val="none" w:sz="0" w:space="0" w:color="auto"/>
        <w:left w:val="none" w:sz="0" w:space="0" w:color="auto"/>
        <w:bottom w:val="none" w:sz="0" w:space="0" w:color="auto"/>
        <w:right w:val="none" w:sz="0" w:space="0" w:color="auto"/>
      </w:divBdr>
    </w:div>
    <w:div w:id="1155026582">
      <w:marLeft w:val="0"/>
      <w:marRight w:val="0"/>
      <w:marTop w:val="0"/>
      <w:marBottom w:val="0"/>
      <w:divBdr>
        <w:top w:val="none" w:sz="0" w:space="0" w:color="auto"/>
        <w:left w:val="none" w:sz="0" w:space="0" w:color="auto"/>
        <w:bottom w:val="none" w:sz="0" w:space="0" w:color="auto"/>
        <w:right w:val="none" w:sz="0" w:space="0" w:color="auto"/>
      </w:divBdr>
    </w:div>
    <w:div w:id="1155026583">
      <w:marLeft w:val="0"/>
      <w:marRight w:val="0"/>
      <w:marTop w:val="0"/>
      <w:marBottom w:val="0"/>
      <w:divBdr>
        <w:top w:val="none" w:sz="0" w:space="0" w:color="auto"/>
        <w:left w:val="none" w:sz="0" w:space="0" w:color="auto"/>
        <w:bottom w:val="none" w:sz="0" w:space="0" w:color="auto"/>
        <w:right w:val="none" w:sz="0" w:space="0" w:color="auto"/>
      </w:divBdr>
    </w:div>
    <w:div w:id="1155026584">
      <w:marLeft w:val="0"/>
      <w:marRight w:val="0"/>
      <w:marTop w:val="0"/>
      <w:marBottom w:val="0"/>
      <w:divBdr>
        <w:top w:val="none" w:sz="0" w:space="0" w:color="auto"/>
        <w:left w:val="none" w:sz="0" w:space="0" w:color="auto"/>
        <w:bottom w:val="none" w:sz="0" w:space="0" w:color="auto"/>
        <w:right w:val="none" w:sz="0" w:space="0" w:color="auto"/>
      </w:divBdr>
    </w:div>
    <w:div w:id="1155026585">
      <w:marLeft w:val="0"/>
      <w:marRight w:val="0"/>
      <w:marTop w:val="0"/>
      <w:marBottom w:val="0"/>
      <w:divBdr>
        <w:top w:val="none" w:sz="0" w:space="0" w:color="auto"/>
        <w:left w:val="none" w:sz="0" w:space="0" w:color="auto"/>
        <w:bottom w:val="none" w:sz="0" w:space="0" w:color="auto"/>
        <w:right w:val="none" w:sz="0" w:space="0" w:color="auto"/>
      </w:divBdr>
    </w:div>
    <w:div w:id="1155026586">
      <w:marLeft w:val="0"/>
      <w:marRight w:val="0"/>
      <w:marTop w:val="0"/>
      <w:marBottom w:val="0"/>
      <w:divBdr>
        <w:top w:val="none" w:sz="0" w:space="0" w:color="auto"/>
        <w:left w:val="none" w:sz="0" w:space="0" w:color="auto"/>
        <w:bottom w:val="none" w:sz="0" w:space="0" w:color="auto"/>
        <w:right w:val="none" w:sz="0" w:space="0" w:color="auto"/>
      </w:divBdr>
    </w:div>
    <w:div w:id="1155026587">
      <w:marLeft w:val="0"/>
      <w:marRight w:val="0"/>
      <w:marTop w:val="0"/>
      <w:marBottom w:val="0"/>
      <w:divBdr>
        <w:top w:val="none" w:sz="0" w:space="0" w:color="auto"/>
        <w:left w:val="none" w:sz="0" w:space="0" w:color="auto"/>
        <w:bottom w:val="none" w:sz="0" w:space="0" w:color="auto"/>
        <w:right w:val="none" w:sz="0" w:space="0" w:color="auto"/>
      </w:divBdr>
    </w:div>
    <w:div w:id="1155026588">
      <w:marLeft w:val="0"/>
      <w:marRight w:val="0"/>
      <w:marTop w:val="0"/>
      <w:marBottom w:val="0"/>
      <w:divBdr>
        <w:top w:val="none" w:sz="0" w:space="0" w:color="auto"/>
        <w:left w:val="none" w:sz="0" w:space="0" w:color="auto"/>
        <w:bottom w:val="none" w:sz="0" w:space="0" w:color="auto"/>
        <w:right w:val="none" w:sz="0" w:space="0" w:color="auto"/>
      </w:divBdr>
    </w:div>
    <w:div w:id="1155026589">
      <w:marLeft w:val="0"/>
      <w:marRight w:val="0"/>
      <w:marTop w:val="0"/>
      <w:marBottom w:val="0"/>
      <w:divBdr>
        <w:top w:val="none" w:sz="0" w:space="0" w:color="auto"/>
        <w:left w:val="none" w:sz="0" w:space="0" w:color="auto"/>
        <w:bottom w:val="none" w:sz="0" w:space="0" w:color="auto"/>
        <w:right w:val="none" w:sz="0" w:space="0" w:color="auto"/>
      </w:divBdr>
    </w:div>
    <w:div w:id="1155026590">
      <w:marLeft w:val="0"/>
      <w:marRight w:val="0"/>
      <w:marTop w:val="0"/>
      <w:marBottom w:val="0"/>
      <w:divBdr>
        <w:top w:val="none" w:sz="0" w:space="0" w:color="auto"/>
        <w:left w:val="none" w:sz="0" w:space="0" w:color="auto"/>
        <w:bottom w:val="none" w:sz="0" w:space="0" w:color="auto"/>
        <w:right w:val="none" w:sz="0" w:space="0" w:color="auto"/>
      </w:divBdr>
    </w:div>
    <w:div w:id="1155026591">
      <w:marLeft w:val="0"/>
      <w:marRight w:val="0"/>
      <w:marTop w:val="0"/>
      <w:marBottom w:val="0"/>
      <w:divBdr>
        <w:top w:val="none" w:sz="0" w:space="0" w:color="auto"/>
        <w:left w:val="none" w:sz="0" w:space="0" w:color="auto"/>
        <w:bottom w:val="none" w:sz="0" w:space="0" w:color="auto"/>
        <w:right w:val="none" w:sz="0" w:space="0" w:color="auto"/>
      </w:divBdr>
    </w:div>
    <w:div w:id="1155026592">
      <w:marLeft w:val="0"/>
      <w:marRight w:val="0"/>
      <w:marTop w:val="0"/>
      <w:marBottom w:val="0"/>
      <w:divBdr>
        <w:top w:val="none" w:sz="0" w:space="0" w:color="auto"/>
        <w:left w:val="none" w:sz="0" w:space="0" w:color="auto"/>
        <w:bottom w:val="none" w:sz="0" w:space="0" w:color="auto"/>
        <w:right w:val="none" w:sz="0" w:space="0" w:color="auto"/>
      </w:divBdr>
    </w:div>
    <w:div w:id="1155026593">
      <w:marLeft w:val="0"/>
      <w:marRight w:val="0"/>
      <w:marTop w:val="0"/>
      <w:marBottom w:val="0"/>
      <w:divBdr>
        <w:top w:val="none" w:sz="0" w:space="0" w:color="auto"/>
        <w:left w:val="none" w:sz="0" w:space="0" w:color="auto"/>
        <w:bottom w:val="none" w:sz="0" w:space="0" w:color="auto"/>
        <w:right w:val="none" w:sz="0" w:space="0" w:color="auto"/>
      </w:divBdr>
    </w:div>
    <w:div w:id="1155026594">
      <w:marLeft w:val="0"/>
      <w:marRight w:val="0"/>
      <w:marTop w:val="0"/>
      <w:marBottom w:val="0"/>
      <w:divBdr>
        <w:top w:val="none" w:sz="0" w:space="0" w:color="auto"/>
        <w:left w:val="none" w:sz="0" w:space="0" w:color="auto"/>
        <w:bottom w:val="none" w:sz="0" w:space="0" w:color="auto"/>
        <w:right w:val="none" w:sz="0" w:space="0" w:color="auto"/>
      </w:divBdr>
    </w:div>
    <w:div w:id="1155026595">
      <w:marLeft w:val="0"/>
      <w:marRight w:val="0"/>
      <w:marTop w:val="0"/>
      <w:marBottom w:val="0"/>
      <w:divBdr>
        <w:top w:val="none" w:sz="0" w:space="0" w:color="auto"/>
        <w:left w:val="none" w:sz="0" w:space="0" w:color="auto"/>
        <w:bottom w:val="none" w:sz="0" w:space="0" w:color="auto"/>
        <w:right w:val="none" w:sz="0" w:space="0" w:color="auto"/>
      </w:divBdr>
    </w:div>
    <w:div w:id="1155026596">
      <w:marLeft w:val="0"/>
      <w:marRight w:val="0"/>
      <w:marTop w:val="0"/>
      <w:marBottom w:val="0"/>
      <w:divBdr>
        <w:top w:val="none" w:sz="0" w:space="0" w:color="auto"/>
        <w:left w:val="none" w:sz="0" w:space="0" w:color="auto"/>
        <w:bottom w:val="none" w:sz="0" w:space="0" w:color="auto"/>
        <w:right w:val="none" w:sz="0" w:space="0" w:color="auto"/>
      </w:divBdr>
    </w:div>
    <w:div w:id="1155026597">
      <w:marLeft w:val="0"/>
      <w:marRight w:val="0"/>
      <w:marTop w:val="0"/>
      <w:marBottom w:val="0"/>
      <w:divBdr>
        <w:top w:val="none" w:sz="0" w:space="0" w:color="auto"/>
        <w:left w:val="none" w:sz="0" w:space="0" w:color="auto"/>
        <w:bottom w:val="none" w:sz="0" w:space="0" w:color="auto"/>
        <w:right w:val="none" w:sz="0" w:space="0" w:color="auto"/>
      </w:divBdr>
    </w:div>
    <w:div w:id="1155026598">
      <w:marLeft w:val="0"/>
      <w:marRight w:val="0"/>
      <w:marTop w:val="0"/>
      <w:marBottom w:val="0"/>
      <w:divBdr>
        <w:top w:val="none" w:sz="0" w:space="0" w:color="auto"/>
        <w:left w:val="none" w:sz="0" w:space="0" w:color="auto"/>
        <w:bottom w:val="none" w:sz="0" w:space="0" w:color="auto"/>
        <w:right w:val="none" w:sz="0" w:space="0" w:color="auto"/>
      </w:divBdr>
    </w:div>
    <w:div w:id="1155026599">
      <w:marLeft w:val="0"/>
      <w:marRight w:val="0"/>
      <w:marTop w:val="0"/>
      <w:marBottom w:val="0"/>
      <w:divBdr>
        <w:top w:val="none" w:sz="0" w:space="0" w:color="auto"/>
        <w:left w:val="none" w:sz="0" w:space="0" w:color="auto"/>
        <w:bottom w:val="none" w:sz="0" w:space="0" w:color="auto"/>
        <w:right w:val="none" w:sz="0" w:space="0" w:color="auto"/>
      </w:divBdr>
    </w:div>
    <w:div w:id="1155026600">
      <w:marLeft w:val="0"/>
      <w:marRight w:val="0"/>
      <w:marTop w:val="0"/>
      <w:marBottom w:val="0"/>
      <w:divBdr>
        <w:top w:val="none" w:sz="0" w:space="0" w:color="auto"/>
        <w:left w:val="none" w:sz="0" w:space="0" w:color="auto"/>
        <w:bottom w:val="none" w:sz="0" w:space="0" w:color="auto"/>
        <w:right w:val="none" w:sz="0" w:space="0" w:color="auto"/>
      </w:divBdr>
    </w:div>
    <w:div w:id="1155026601">
      <w:marLeft w:val="0"/>
      <w:marRight w:val="0"/>
      <w:marTop w:val="0"/>
      <w:marBottom w:val="0"/>
      <w:divBdr>
        <w:top w:val="none" w:sz="0" w:space="0" w:color="auto"/>
        <w:left w:val="none" w:sz="0" w:space="0" w:color="auto"/>
        <w:bottom w:val="none" w:sz="0" w:space="0" w:color="auto"/>
        <w:right w:val="none" w:sz="0" w:space="0" w:color="auto"/>
      </w:divBdr>
    </w:div>
    <w:div w:id="1155026602">
      <w:marLeft w:val="0"/>
      <w:marRight w:val="0"/>
      <w:marTop w:val="0"/>
      <w:marBottom w:val="0"/>
      <w:divBdr>
        <w:top w:val="none" w:sz="0" w:space="0" w:color="auto"/>
        <w:left w:val="none" w:sz="0" w:space="0" w:color="auto"/>
        <w:bottom w:val="none" w:sz="0" w:space="0" w:color="auto"/>
        <w:right w:val="none" w:sz="0" w:space="0" w:color="auto"/>
      </w:divBdr>
    </w:div>
    <w:div w:id="1155026603">
      <w:marLeft w:val="0"/>
      <w:marRight w:val="0"/>
      <w:marTop w:val="0"/>
      <w:marBottom w:val="0"/>
      <w:divBdr>
        <w:top w:val="none" w:sz="0" w:space="0" w:color="auto"/>
        <w:left w:val="none" w:sz="0" w:space="0" w:color="auto"/>
        <w:bottom w:val="none" w:sz="0" w:space="0" w:color="auto"/>
        <w:right w:val="none" w:sz="0" w:space="0" w:color="auto"/>
      </w:divBdr>
    </w:div>
    <w:div w:id="1155026604">
      <w:marLeft w:val="0"/>
      <w:marRight w:val="0"/>
      <w:marTop w:val="0"/>
      <w:marBottom w:val="0"/>
      <w:divBdr>
        <w:top w:val="none" w:sz="0" w:space="0" w:color="auto"/>
        <w:left w:val="none" w:sz="0" w:space="0" w:color="auto"/>
        <w:bottom w:val="none" w:sz="0" w:space="0" w:color="auto"/>
        <w:right w:val="none" w:sz="0" w:space="0" w:color="auto"/>
      </w:divBdr>
    </w:div>
    <w:div w:id="1155026605">
      <w:marLeft w:val="0"/>
      <w:marRight w:val="0"/>
      <w:marTop w:val="0"/>
      <w:marBottom w:val="0"/>
      <w:divBdr>
        <w:top w:val="none" w:sz="0" w:space="0" w:color="auto"/>
        <w:left w:val="none" w:sz="0" w:space="0" w:color="auto"/>
        <w:bottom w:val="none" w:sz="0" w:space="0" w:color="auto"/>
        <w:right w:val="none" w:sz="0" w:space="0" w:color="auto"/>
      </w:divBdr>
    </w:div>
    <w:div w:id="1155026606">
      <w:marLeft w:val="0"/>
      <w:marRight w:val="0"/>
      <w:marTop w:val="0"/>
      <w:marBottom w:val="0"/>
      <w:divBdr>
        <w:top w:val="none" w:sz="0" w:space="0" w:color="auto"/>
        <w:left w:val="none" w:sz="0" w:space="0" w:color="auto"/>
        <w:bottom w:val="none" w:sz="0" w:space="0" w:color="auto"/>
        <w:right w:val="none" w:sz="0" w:space="0" w:color="auto"/>
      </w:divBdr>
    </w:div>
    <w:div w:id="1155026607">
      <w:marLeft w:val="0"/>
      <w:marRight w:val="0"/>
      <w:marTop w:val="0"/>
      <w:marBottom w:val="0"/>
      <w:divBdr>
        <w:top w:val="none" w:sz="0" w:space="0" w:color="auto"/>
        <w:left w:val="none" w:sz="0" w:space="0" w:color="auto"/>
        <w:bottom w:val="none" w:sz="0" w:space="0" w:color="auto"/>
        <w:right w:val="none" w:sz="0" w:space="0" w:color="auto"/>
      </w:divBdr>
    </w:div>
    <w:div w:id="1155026608">
      <w:marLeft w:val="0"/>
      <w:marRight w:val="0"/>
      <w:marTop w:val="0"/>
      <w:marBottom w:val="0"/>
      <w:divBdr>
        <w:top w:val="none" w:sz="0" w:space="0" w:color="auto"/>
        <w:left w:val="none" w:sz="0" w:space="0" w:color="auto"/>
        <w:bottom w:val="none" w:sz="0" w:space="0" w:color="auto"/>
        <w:right w:val="none" w:sz="0" w:space="0" w:color="auto"/>
      </w:divBdr>
    </w:div>
    <w:div w:id="1155026609">
      <w:marLeft w:val="0"/>
      <w:marRight w:val="0"/>
      <w:marTop w:val="0"/>
      <w:marBottom w:val="0"/>
      <w:divBdr>
        <w:top w:val="none" w:sz="0" w:space="0" w:color="auto"/>
        <w:left w:val="none" w:sz="0" w:space="0" w:color="auto"/>
        <w:bottom w:val="none" w:sz="0" w:space="0" w:color="auto"/>
        <w:right w:val="none" w:sz="0" w:space="0" w:color="auto"/>
      </w:divBdr>
    </w:div>
    <w:div w:id="1155026610">
      <w:marLeft w:val="0"/>
      <w:marRight w:val="0"/>
      <w:marTop w:val="0"/>
      <w:marBottom w:val="0"/>
      <w:divBdr>
        <w:top w:val="none" w:sz="0" w:space="0" w:color="auto"/>
        <w:left w:val="none" w:sz="0" w:space="0" w:color="auto"/>
        <w:bottom w:val="none" w:sz="0" w:space="0" w:color="auto"/>
        <w:right w:val="none" w:sz="0" w:space="0" w:color="auto"/>
      </w:divBdr>
    </w:div>
    <w:div w:id="1155026611">
      <w:marLeft w:val="0"/>
      <w:marRight w:val="0"/>
      <w:marTop w:val="0"/>
      <w:marBottom w:val="0"/>
      <w:divBdr>
        <w:top w:val="none" w:sz="0" w:space="0" w:color="auto"/>
        <w:left w:val="none" w:sz="0" w:space="0" w:color="auto"/>
        <w:bottom w:val="none" w:sz="0" w:space="0" w:color="auto"/>
        <w:right w:val="none" w:sz="0" w:space="0" w:color="auto"/>
      </w:divBdr>
    </w:div>
    <w:div w:id="1155026612">
      <w:marLeft w:val="0"/>
      <w:marRight w:val="0"/>
      <w:marTop w:val="0"/>
      <w:marBottom w:val="0"/>
      <w:divBdr>
        <w:top w:val="none" w:sz="0" w:space="0" w:color="auto"/>
        <w:left w:val="none" w:sz="0" w:space="0" w:color="auto"/>
        <w:bottom w:val="none" w:sz="0" w:space="0" w:color="auto"/>
        <w:right w:val="none" w:sz="0" w:space="0" w:color="auto"/>
      </w:divBdr>
    </w:div>
    <w:div w:id="1155026613">
      <w:marLeft w:val="0"/>
      <w:marRight w:val="0"/>
      <w:marTop w:val="0"/>
      <w:marBottom w:val="0"/>
      <w:divBdr>
        <w:top w:val="none" w:sz="0" w:space="0" w:color="auto"/>
        <w:left w:val="none" w:sz="0" w:space="0" w:color="auto"/>
        <w:bottom w:val="none" w:sz="0" w:space="0" w:color="auto"/>
        <w:right w:val="none" w:sz="0" w:space="0" w:color="auto"/>
      </w:divBdr>
    </w:div>
    <w:div w:id="1155026614">
      <w:marLeft w:val="0"/>
      <w:marRight w:val="0"/>
      <w:marTop w:val="0"/>
      <w:marBottom w:val="0"/>
      <w:divBdr>
        <w:top w:val="none" w:sz="0" w:space="0" w:color="auto"/>
        <w:left w:val="none" w:sz="0" w:space="0" w:color="auto"/>
        <w:bottom w:val="none" w:sz="0" w:space="0" w:color="auto"/>
        <w:right w:val="none" w:sz="0" w:space="0" w:color="auto"/>
      </w:divBdr>
    </w:div>
    <w:div w:id="1155026615">
      <w:marLeft w:val="0"/>
      <w:marRight w:val="0"/>
      <w:marTop w:val="0"/>
      <w:marBottom w:val="0"/>
      <w:divBdr>
        <w:top w:val="none" w:sz="0" w:space="0" w:color="auto"/>
        <w:left w:val="none" w:sz="0" w:space="0" w:color="auto"/>
        <w:bottom w:val="none" w:sz="0" w:space="0" w:color="auto"/>
        <w:right w:val="none" w:sz="0" w:space="0" w:color="auto"/>
      </w:divBdr>
    </w:div>
    <w:div w:id="1155026616">
      <w:marLeft w:val="0"/>
      <w:marRight w:val="0"/>
      <w:marTop w:val="0"/>
      <w:marBottom w:val="0"/>
      <w:divBdr>
        <w:top w:val="none" w:sz="0" w:space="0" w:color="auto"/>
        <w:left w:val="none" w:sz="0" w:space="0" w:color="auto"/>
        <w:bottom w:val="none" w:sz="0" w:space="0" w:color="auto"/>
        <w:right w:val="none" w:sz="0" w:space="0" w:color="auto"/>
      </w:divBdr>
    </w:div>
    <w:div w:id="1155026617">
      <w:marLeft w:val="0"/>
      <w:marRight w:val="0"/>
      <w:marTop w:val="0"/>
      <w:marBottom w:val="0"/>
      <w:divBdr>
        <w:top w:val="none" w:sz="0" w:space="0" w:color="auto"/>
        <w:left w:val="none" w:sz="0" w:space="0" w:color="auto"/>
        <w:bottom w:val="none" w:sz="0" w:space="0" w:color="auto"/>
        <w:right w:val="none" w:sz="0" w:space="0" w:color="auto"/>
      </w:divBdr>
    </w:div>
    <w:div w:id="1155026618">
      <w:marLeft w:val="0"/>
      <w:marRight w:val="0"/>
      <w:marTop w:val="0"/>
      <w:marBottom w:val="0"/>
      <w:divBdr>
        <w:top w:val="none" w:sz="0" w:space="0" w:color="auto"/>
        <w:left w:val="none" w:sz="0" w:space="0" w:color="auto"/>
        <w:bottom w:val="none" w:sz="0" w:space="0" w:color="auto"/>
        <w:right w:val="none" w:sz="0" w:space="0" w:color="auto"/>
      </w:divBdr>
    </w:div>
    <w:div w:id="1155026619">
      <w:marLeft w:val="0"/>
      <w:marRight w:val="0"/>
      <w:marTop w:val="0"/>
      <w:marBottom w:val="0"/>
      <w:divBdr>
        <w:top w:val="none" w:sz="0" w:space="0" w:color="auto"/>
        <w:left w:val="none" w:sz="0" w:space="0" w:color="auto"/>
        <w:bottom w:val="none" w:sz="0" w:space="0" w:color="auto"/>
        <w:right w:val="none" w:sz="0" w:space="0" w:color="auto"/>
      </w:divBdr>
    </w:div>
    <w:div w:id="1155026620">
      <w:marLeft w:val="0"/>
      <w:marRight w:val="0"/>
      <w:marTop w:val="0"/>
      <w:marBottom w:val="0"/>
      <w:divBdr>
        <w:top w:val="none" w:sz="0" w:space="0" w:color="auto"/>
        <w:left w:val="none" w:sz="0" w:space="0" w:color="auto"/>
        <w:bottom w:val="none" w:sz="0" w:space="0" w:color="auto"/>
        <w:right w:val="none" w:sz="0" w:space="0" w:color="auto"/>
      </w:divBdr>
    </w:div>
    <w:div w:id="1155026621">
      <w:marLeft w:val="0"/>
      <w:marRight w:val="0"/>
      <w:marTop w:val="0"/>
      <w:marBottom w:val="0"/>
      <w:divBdr>
        <w:top w:val="none" w:sz="0" w:space="0" w:color="auto"/>
        <w:left w:val="none" w:sz="0" w:space="0" w:color="auto"/>
        <w:bottom w:val="none" w:sz="0" w:space="0" w:color="auto"/>
        <w:right w:val="none" w:sz="0" w:space="0" w:color="auto"/>
      </w:divBdr>
    </w:div>
    <w:div w:id="1155026622">
      <w:marLeft w:val="0"/>
      <w:marRight w:val="0"/>
      <w:marTop w:val="0"/>
      <w:marBottom w:val="0"/>
      <w:divBdr>
        <w:top w:val="none" w:sz="0" w:space="0" w:color="auto"/>
        <w:left w:val="none" w:sz="0" w:space="0" w:color="auto"/>
        <w:bottom w:val="none" w:sz="0" w:space="0" w:color="auto"/>
        <w:right w:val="none" w:sz="0" w:space="0" w:color="auto"/>
      </w:divBdr>
    </w:div>
    <w:div w:id="1155026623">
      <w:marLeft w:val="0"/>
      <w:marRight w:val="0"/>
      <w:marTop w:val="0"/>
      <w:marBottom w:val="0"/>
      <w:divBdr>
        <w:top w:val="none" w:sz="0" w:space="0" w:color="auto"/>
        <w:left w:val="none" w:sz="0" w:space="0" w:color="auto"/>
        <w:bottom w:val="none" w:sz="0" w:space="0" w:color="auto"/>
        <w:right w:val="none" w:sz="0" w:space="0" w:color="auto"/>
      </w:divBdr>
    </w:div>
    <w:div w:id="1155026624">
      <w:marLeft w:val="0"/>
      <w:marRight w:val="0"/>
      <w:marTop w:val="0"/>
      <w:marBottom w:val="0"/>
      <w:divBdr>
        <w:top w:val="none" w:sz="0" w:space="0" w:color="auto"/>
        <w:left w:val="none" w:sz="0" w:space="0" w:color="auto"/>
        <w:bottom w:val="none" w:sz="0" w:space="0" w:color="auto"/>
        <w:right w:val="none" w:sz="0" w:space="0" w:color="auto"/>
      </w:divBdr>
    </w:div>
    <w:div w:id="1155026625">
      <w:marLeft w:val="0"/>
      <w:marRight w:val="0"/>
      <w:marTop w:val="0"/>
      <w:marBottom w:val="0"/>
      <w:divBdr>
        <w:top w:val="none" w:sz="0" w:space="0" w:color="auto"/>
        <w:left w:val="none" w:sz="0" w:space="0" w:color="auto"/>
        <w:bottom w:val="none" w:sz="0" w:space="0" w:color="auto"/>
        <w:right w:val="none" w:sz="0" w:space="0" w:color="auto"/>
      </w:divBdr>
    </w:div>
    <w:div w:id="1155026626">
      <w:marLeft w:val="0"/>
      <w:marRight w:val="0"/>
      <w:marTop w:val="0"/>
      <w:marBottom w:val="0"/>
      <w:divBdr>
        <w:top w:val="none" w:sz="0" w:space="0" w:color="auto"/>
        <w:left w:val="none" w:sz="0" w:space="0" w:color="auto"/>
        <w:bottom w:val="none" w:sz="0" w:space="0" w:color="auto"/>
        <w:right w:val="none" w:sz="0" w:space="0" w:color="auto"/>
      </w:divBdr>
    </w:div>
    <w:div w:id="1155026627">
      <w:marLeft w:val="0"/>
      <w:marRight w:val="0"/>
      <w:marTop w:val="0"/>
      <w:marBottom w:val="0"/>
      <w:divBdr>
        <w:top w:val="none" w:sz="0" w:space="0" w:color="auto"/>
        <w:left w:val="none" w:sz="0" w:space="0" w:color="auto"/>
        <w:bottom w:val="none" w:sz="0" w:space="0" w:color="auto"/>
        <w:right w:val="none" w:sz="0" w:space="0" w:color="auto"/>
      </w:divBdr>
    </w:div>
    <w:div w:id="1155026628">
      <w:marLeft w:val="0"/>
      <w:marRight w:val="0"/>
      <w:marTop w:val="0"/>
      <w:marBottom w:val="0"/>
      <w:divBdr>
        <w:top w:val="none" w:sz="0" w:space="0" w:color="auto"/>
        <w:left w:val="none" w:sz="0" w:space="0" w:color="auto"/>
        <w:bottom w:val="none" w:sz="0" w:space="0" w:color="auto"/>
        <w:right w:val="none" w:sz="0" w:space="0" w:color="auto"/>
      </w:divBdr>
    </w:div>
    <w:div w:id="1155026629">
      <w:marLeft w:val="0"/>
      <w:marRight w:val="0"/>
      <w:marTop w:val="0"/>
      <w:marBottom w:val="0"/>
      <w:divBdr>
        <w:top w:val="none" w:sz="0" w:space="0" w:color="auto"/>
        <w:left w:val="none" w:sz="0" w:space="0" w:color="auto"/>
        <w:bottom w:val="none" w:sz="0" w:space="0" w:color="auto"/>
        <w:right w:val="none" w:sz="0" w:space="0" w:color="auto"/>
      </w:divBdr>
    </w:div>
    <w:div w:id="1155026630">
      <w:marLeft w:val="0"/>
      <w:marRight w:val="0"/>
      <w:marTop w:val="0"/>
      <w:marBottom w:val="0"/>
      <w:divBdr>
        <w:top w:val="none" w:sz="0" w:space="0" w:color="auto"/>
        <w:left w:val="none" w:sz="0" w:space="0" w:color="auto"/>
        <w:bottom w:val="none" w:sz="0" w:space="0" w:color="auto"/>
        <w:right w:val="none" w:sz="0" w:space="0" w:color="auto"/>
      </w:divBdr>
    </w:div>
    <w:div w:id="1155026631">
      <w:marLeft w:val="0"/>
      <w:marRight w:val="0"/>
      <w:marTop w:val="0"/>
      <w:marBottom w:val="0"/>
      <w:divBdr>
        <w:top w:val="none" w:sz="0" w:space="0" w:color="auto"/>
        <w:left w:val="none" w:sz="0" w:space="0" w:color="auto"/>
        <w:bottom w:val="none" w:sz="0" w:space="0" w:color="auto"/>
        <w:right w:val="none" w:sz="0" w:space="0" w:color="auto"/>
      </w:divBdr>
    </w:div>
    <w:div w:id="1155026632">
      <w:marLeft w:val="0"/>
      <w:marRight w:val="0"/>
      <w:marTop w:val="0"/>
      <w:marBottom w:val="0"/>
      <w:divBdr>
        <w:top w:val="none" w:sz="0" w:space="0" w:color="auto"/>
        <w:left w:val="none" w:sz="0" w:space="0" w:color="auto"/>
        <w:bottom w:val="none" w:sz="0" w:space="0" w:color="auto"/>
        <w:right w:val="none" w:sz="0" w:space="0" w:color="auto"/>
      </w:divBdr>
    </w:div>
    <w:div w:id="1215894336">
      <w:bodyDiv w:val="1"/>
      <w:marLeft w:val="0"/>
      <w:marRight w:val="0"/>
      <w:marTop w:val="0"/>
      <w:marBottom w:val="0"/>
      <w:divBdr>
        <w:top w:val="none" w:sz="0" w:space="0" w:color="auto"/>
        <w:left w:val="none" w:sz="0" w:space="0" w:color="auto"/>
        <w:bottom w:val="none" w:sz="0" w:space="0" w:color="auto"/>
        <w:right w:val="none" w:sz="0" w:space="0" w:color="auto"/>
      </w:divBdr>
    </w:div>
    <w:div w:id="1377700129">
      <w:bodyDiv w:val="1"/>
      <w:marLeft w:val="0"/>
      <w:marRight w:val="0"/>
      <w:marTop w:val="0"/>
      <w:marBottom w:val="0"/>
      <w:divBdr>
        <w:top w:val="none" w:sz="0" w:space="0" w:color="auto"/>
        <w:left w:val="none" w:sz="0" w:space="0" w:color="auto"/>
        <w:bottom w:val="none" w:sz="0" w:space="0" w:color="auto"/>
        <w:right w:val="none" w:sz="0" w:space="0" w:color="auto"/>
      </w:divBdr>
    </w:div>
    <w:div w:id="1463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8180E-C2C9-4DDA-A513-A2A837B6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83</Pages>
  <Words>25493</Words>
  <Characters>198427</Characters>
  <Application>Microsoft Office Word</Application>
  <DocSecurity>0</DocSecurity>
  <Lines>1653</Lines>
  <Paragraphs>446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mgus</Company>
  <LinksUpToDate>false</LinksUpToDate>
  <CharactersWithSpaces>223474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savelevba</dc:creator>
  <cp:lastModifiedBy>monaenkovanv</cp:lastModifiedBy>
  <cp:revision>119</cp:revision>
  <cp:lastPrinted>2018-11-20T13:18:00Z</cp:lastPrinted>
  <dcterms:created xsi:type="dcterms:W3CDTF">2017-11-13T13:50:00Z</dcterms:created>
  <dcterms:modified xsi:type="dcterms:W3CDTF">2019-03-11T09:01:00Z</dcterms:modified>
</cp:coreProperties>
</file>